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E3" w:rsidRDefault="007349E3" w:rsidP="007349E3">
      <w:pPr>
        <w:widowControl w:val="0"/>
        <w:autoSpaceDE w:val="0"/>
        <w:ind w:left="5103"/>
        <w:jc w:val="center"/>
        <w:rPr>
          <w:b/>
          <w:sz w:val="28"/>
        </w:rPr>
      </w:pPr>
    </w:p>
    <w:p w:rsidR="007349E3" w:rsidRPr="00A909E1" w:rsidRDefault="000879D0" w:rsidP="007349E3">
      <w:pPr>
        <w:widowControl w:val="0"/>
        <w:autoSpaceDE w:val="0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7349E3" w:rsidRPr="00A909E1" w:rsidRDefault="00FF4CE2" w:rsidP="007349E3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7349E3" w:rsidRPr="00A909E1">
        <w:rPr>
          <w:b/>
          <w:sz w:val="28"/>
          <w:szCs w:val="28"/>
        </w:rPr>
        <w:t xml:space="preserve"> контрольного мероприятия</w:t>
      </w:r>
    </w:p>
    <w:p w:rsidR="00427E4B" w:rsidRPr="00A909E1" w:rsidRDefault="00427E4B" w:rsidP="00427E4B">
      <w:pPr>
        <w:jc w:val="center"/>
        <w:rPr>
          <w:b/>
          <w:sz w:val="28"/>
          <w:szCs w:val="28"/>
        </w:rPr>
      </w:pPr>
      <w:r w:rsidRPr="00A909E1">
        <w:rPr>
          <w:b/>
          <w:sz w:val="28"/>
          <w:szCs w:val="28"/>
        </w:rPr>
        <w:t>«Проверка отдельных вопросов финансово – хозяйственной деятельности ГУ ТО «Первомайский дом - интернат для престарелых и инвалидов» (по вопросам ремонта главного корпуса, ремонта кровли бани – прачечной).</w:t>
      </w:r>
    </w:p>
    <w:p w:rsidR="007349E3" w:rsidRPr="00A909E1" w:rsidRDefault="007349E3" w:rsidP="007349E3">
      <w:pPr>
        <w:pStyle w:val="af0"/>
        <w:jc w:val="center"/>
      </w:pPr>
    </w:p>
    <w:p w:rsidR="007349E3" w:rsidRPr="00A909E1" w:rsidRDefault="007349E3" w:rsidP="007349E3">
      <w:pPr>
        <w:widowControl w:val="0"/>
        <w:autoSpaceDE w:val="0"/>
        <w:jc w:val="center"/>
        <w:rPr>
          <w:b/>
          <w:sz w:val="28"/>
          <w:szCs w:val="28"/>
        </w:rPr>
      </w:pPr>
    </w:p>
    <w:p w:rsidR="000879D0" w:rsidRPr="000879D0" w:rsidRDefault="000879D0" w:rsidP="000879D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879D0">
        <w:rPr>
          <w:sz w:val="28"/>
          <w:szCs w:val="28"/>
        </w:rPr>
        <w:t xml:space="preserve">В соответствии с </w:t>
      </w:r>
      <w:r w:rsidR="00427E4B" w:rsidRPr="000879D0">
        <w:rPr>
          <w:sz w:val="28"/>
          <w:szCs w:val="28"/>
        </w:rPr>
        <w:t>пункт</w:t>
      </w:r>
      <w:r w:rsidRPr="000879D0">
        <w:rPr>
          <w:sz w:val="28"/>
          <w:szCs w:val="28"/>
        </w:rPr>
        <w:t>ом</w:t>
      </w:r>
      <w:r w:rsidR="00427E4B" w:rsidRPr="000879D0">
        <w:rPr>
          <w:sz w:val="28"/>
          <w:szCs w:val="28"/>
        </w:rPr>
        <w:t xml:space="preserve"> 2.8.1 плана работы счетной палаты Тульской области на 2016 год</w:t>
      </w:r>
      <w:r w:rsidR="00FF4CE2">
        <w:rPr>
          <w:sz w:val="28"/>
          <w:szCs w:val="28"/>
        </w:rPr>
        <w:t xml:space="preserve"> </w:t>
      </w:r>
      <w:r w:rsidRPr="000879D0">
        <w:rPr>
          <w:sz w:val="28"/>
          <w:szCs w:val="28"/>
        </w:rPr>
        <w:t xml:space="preserve">счетная палата Тульской области </w:t>
      </w:r>
      <w:r>
        <w:rPr>
          <w:sz w:val="28"/>
          <w:szCs w:val="28"/>
        </w:rPr>
        <w:t xml:space="preserve">в период  с </w:t>
      </w:r>
      <w:r w:rsidR="00FF4CE2">
        <w:rPr>
          <w:sz w:val="28"/>
          <w:szCs w:val="28"/>
        </w:rPr>
        <w:t>12.01.2016 по</w:t>
      </w:r>
      <w:r w:rsidRPr="00A909E1">
        <w:rPr>
          <w:sz w:val="28"/>
          <w:szCs w:val="28"/>
        </w:rPr>
        <w:t xml:space="preserve"> 24.02.2016</w:t>
      </w:r>
      <w:r>
        <w:rPr>
          <w:sz w:val="28"/>
          <w:szCs w:val="28"/>
        </w:rPr>
        <w:t xml:space="preserve"> </w:t>
      </w:r>
      <w:r w:rsidRPr="000879D0">
        <w:rPr>
          <w:sz w:val="28"/>
          <w:szCs w:val="28"/>
        </w:rPr>
        <w:t>провела контрольное мероприятие «Проверка отдельных вопросов финансово – хозяйственной деятельности ГУ ТО «Первомайский дом - интернат для престарелых и инвалидов» (по вопросам ремонта главного корпуса, ремонта кровли бани – прачечной)</w:t>
      </w:r>
      <w:r>
        <w:rPr>
          <w:sz w:val="28"/>
          <w:szCs w:val="28"/>
        </w:rPr>
        <w:t xml:space="preserve"> за истекший отчетный период 2015 года</w:t>
      </w:r>
      <w:r w:rsidRPr="000879D0">
        <w:rPr>
          <w:sz w:val="28"/>
          <w:szCs w:val="28"/>
        </w:rPr>
        <w:t>.</w:t>
      </w:r>
    </w:p>
    <w:p w:rsidR="00427E4B" w:rsidRPr="00A909E1" w:rsidRDefault="00427E4B" w:rsidP="00427E4B">
      <w:pPr>
        <w:pStyle w:val="ab"/>
        <w:spacing w:before="0" w:after="0"/>
        <w:ind w:left="0" w:firstLine="708"/>
        <w:rPr>
          <w:b/>
          <w:bCs/>
          <w:sz w:val="28"/>
          <w:szCs w:val="28"/>
        </w:rPr>
      </w:pPr>
    </w:p>
    <w:p w:rsidR="007349E3" w:rsidRPr="00A909E1" w:rsidRDefault="00FF4CE2" w:rsidP="007349E3">
      <w:pPr>
        <w:pStyle w:val="af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0879D0">
        <w:rPr>
          <w:b/>
          <w:bCs/>
          <w:sz w:val="28"/>
          <w:szCs w:val="28"/>
        </w:rPr>
        <w:t>и</w:t>
      </w:r>
      <w:r w:rsidR="007349E3" w:rsidRPr="00A909E1">
        <w:rPr>
          <w:b/>
          <w:bCs/>
          <w:sz w:val="28"/>
          <w:szCs w:val="28"/>
        </w:rPr>
        <w:t xml:space="preserve"> контрольного мероприятия</w:t>
      </w:r>
      <w:r w:rsidR="000879D0">
        <w:rPr>
          <w:b/>
          <w:bCs/>
          <w:sz w:val="28"/>
          <w:szCs w:val="28"/>
        </w:rPr>
        <w:t xml:space="preserve"> являлись</w:t>
      </w:r>
      <w:r w:rsidR="007349E3" w:rsidRPr="00A909E1">
        <w:rPr>
          <w:b/>
          <w:bCs/>
          <w:sz w:val="28"/>
          <w:szCs w:val="28"/>
        </w:rPr>
        <w:t>: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 xml:space="preserve">проверка соблюдения требований бюджетного законодательства и иных нормативных правовых актов, регулирующих деятельность ГУ ТО «Первомайский дом - интернат для престарелых и инвалидов»; 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>проверка соблюдения порядка формирования государственного задания и порядка финансового обеспечения государственного задания ГУ ТО «Первомайский дом - интернат для престарелых и инвалидов»;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- проверка законности, результативности и эффективности использования ГУ ТО «Первомайский дом - интернат для престарелых и инвалидов» средств бюджета Тульской области, средств, полученных от приносящей доход деятельности;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>проверка целевого и эффективного использования государственного имущества Тульской области, переданного ГУ ТО «Первомайский дом - интернат для престарелых и инвалидов» в оперативное управление, а также соблюдения законности распоряжения указанным имуществом;</w:t>
      </w:r>
    </w:p>
    <w:p w:rsidR="00427E4B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>проверка соблюдения действующего законодательства при заключении и исполнении государственных контрактов (договоров).</w:t>
      </w:r>
    </w:p>
    <w:p w:rsidR="000879D0" w:rsidRPr="00A909E1" w:rsidRDefault="000879D0" w:rsidP="00427E4B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7349E3" w:rsidRPr="00A909E1" w:rsidRDefault="007349E3" w:rsidP="007349E3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A909E1">
        <w:rPr>
          <w:b/>
          <w:sz w:val="28"/>
          <w:szCs w:val="28"/>
        </w:rPr>
        <w:t>Предмет контрольного мероприятия: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>нормативные правовые акты и иные документы, регламентирующие деятельность ГУ ТО «Первомайский дом - интернат для престарелых и инвалидов»;</w:t>
      </w:r>
    </w:p>
    <w:p w:rsidR="00427E4B" w:rsidRPr="00A909E1" w:rsidRDefault="00427E4B" w:rsidP="00427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–</w:t>
      </w:r>
      <w:r w:rsidRPr="00A909E1">
        <w:rPr>
          <w:sz w:val="28"/>
          <w:szCs w:val="28"/>
        </w:rPr>
        <w:tab/>
        <w:t>документы, являющиеся основанием и подтверждающие получение и использование средств субсидий, средств, полученных от приносящей доход деятельности.</w:t>
      </w:r>
    </w:p>
    <w:p w:rsidR="00427E4B" w:rsidRPr="00A909E1" w:rsidRDefault="00427E4B" w:rsidP="00427E4B">
      <w:pPr>
        <w:pStyle w:val="af0"/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- первичные финансовые документы, регистры бухгалтерского учета, бюджетная и иная отчетность ГУ ТО «Первомайский дом - интернат для престарелых и инвалидов».</w:t>
      </w:r>
    </w:p>
    <w:p w:rsidR="00427E4B" w:rsidRPr="00A909E1" w:rsidRDefault="00427E4B" w:rsidP="00427E4B">
      <w:pPr>
        <w:pStyle w:val="af0"/>
        <w:ind w:firstLine="709"/>
        <w:rPr>
          <w:b/>
          <w:bCs/>
          <w:sz w:val="28"/>
          <w:szCs w:val="28"/>
        </w:rPr>
      </w:pPr>
      <w:r w:rsidRPr="00A909E1">
        <w:rPr>
          <w:b/>
          <w:bCs/>
          <w:sz w:val="28"/>
          <w:szCs w:val="28"/>
        </w:rPr>
        <w:lastRenderedPageBreak/>
        <w:t xml:space="preserve">Проверяемый объект: </w:t>
      </w:r>
    </w:p>
    <w:p w:rsidR="00427E4B" w:rsidRDefault="00427E4B" w:rsidP="00427E4B">
      <w:pPr>
        <w:pStyle w:val="af0"/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t>- ГУ ТО «Первомайский дом - интернат для престарелых и инвалидов».</w:t>
      </w:r>
    </w:p>
    <w:p w:rsidR="000879D0" w:rsidRDefault="000879D0" w:rsidP="00427E4B">
      <w:pPr>
        <w:pStyle w:val="af0"/>
        <w:ind w:firstLine="709"/>
        <w:jc w:val="both"/>
        <w:rPr>
          <w:sz w:val="28"/>
          <w:szCs w:val="28"/>
        </w:rPr>
      </w:pPr>
    </w:p>
    <w:p w:rsidR="00F34BCC" w:rsidRPr="00F34BCC" w:rsidRDefault="00F34BCC" w:rsidP="00F34BCC">
      <w:pPr>
        <w:pStyle w:val="af0"/>
        <w:ind w:firstLine="709"/>
        <w:jc w:val="both"/>
        <w:rPr>
          <w:b/>
          <w:sz w:val="28"/>
          <w:szCs w:val="28"/>
        </w:rPr>
      </w:pPr>
      <w:r w:rsidRPr="00F34BCC">
        <w:rPr>
          <w:b/>
          <w:sz w:val="28"/>
          <w:szCs w:val="28"/>
        </w:rPr>
        <w:t>В ходе проведения контрольного мероприятия установлено следующее:</w:t>
      </w:r>
    </w:p>
    <w:p w:rsidR="00F34BCC" w:rsidRPr="00A909E1" w:rsidRDefault="00FF4CE2" w:rsidP="00F34BCC">
      <w:pPr>
        <w:pStyle w:val="ConsPlusNormal"/>
        <w:ind w:firstLine="709"/>
        <w:jc w:val="both"/>
      </w:pPr>
      <w:r>
        <w:t xml:space="preserve">1. </w:t>
      </w:r>
      <w:r w:rsidR="00F34BCC" w:rsidRPr="00A909E1">
        <w:t xml:space="preserve">На момент проведения контрольного мероприятия в Уставе Первомайского дома-интерната не учтено, что </w:t>
      </w:r>
      <w:r w:rsidR="00F34BCC">
        <w:t xml:space="preserve">в </w:t>
      </w:r>
      <w:r w:rsidR="00F34BCC" w:rsidRPr="00A909E1">
        <w:t>соответствии с Указом Губернатора Тульской области от 02.11.2015 №317 «Вопросы совершенствования структуры органов исполнительной власти Тульской области» (далее – Указ Губернатора ТО № 317) министерство имущественных и земельных отношений Тульской области реорганизовано путем присоединения его к министерству экономического развития Тульской области.</w:t>
      </w:r>
    </w:p>
    <w:p w:rsidR="00F34BCC" w:rsidRDefault="00F34BCC" w:rsidP="00F34BCC">
      <w:pPr>
        <w:pStyle w:val="ConsPlusNormal"/>
        <w:ind w:firstLine="540"/>
        <w:jc w:val="both"/>
      </w:pPr>
      <w:r w:rsidRPr="00A909E1">
        <w:t>Также в Уставе Первомайского дома-интерната не учтены положения  пункта 1.3 Порядка открытия и ведения лицевых счетов министерством финансов Тульской области, утвержденного Приказом министерства финансов Тульской области от 21.07.2015 № 76, в соответствии с которым для учета операций, осуществляемых участниками бюджетного процесса в рамках их бюджетных полномочий, не в учреждениях банка, а в подразделении министерства финансов Тульской области открываются и ведутся лицевые счета в соответствии с их предназначением.</w:t>
      </w:r>
    </w:p>
    <w:p w:rsidR="003A3048" w:rsidRPr="00A909E1" w:rsidRDefault="003A3048" w:rsidP="003A3048">
      <w:pPr>
        <w:pStyle w:val="23"/>
        <w:spacing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03BB">
        <w:rPr>
          <w:rFonts w:ascii="Times New Roman" w:hAnsi="Times New Roman" w:cs="Times New Roman"/>
          <w:sz w:val="28"/>
          <w:szCs w:val="28"/>
        </w:rPr>
        <w:t>Исполнение Плана ФХД согласно отчету (форма 0503737) за 2015 год</w:t>
      </w:r>
      <w:r w:rsidRPr="00A909E1">
        <w:rPr>
          <w:rFonts w:ascii="Times New Roman" w:hAnsi="Times New Roman" w:cs="Times New Roman"/>
          <w:sz w:val="28"/>
          <w:szCs w:val="28"/>
        </w:rPr>
        <w:t xml:space="preserve"> по доходам составило 99 008,3 тыс. рублей, или 99,5 % от утвержденных плановых назначений (99 552,3 тыс. рублей). Исполнение по расходам составило 98 076,6 тыс. рублей, или 97,5 % от утвержденных назначений (100 597,1 тыс. рублей).</w:t>
      </w:r>
    </w:p>
    <w:p w:rsidR="003A3048" w:rsidRPr="00A909E1" w:rsidRDefault="003A3048" w:rsidP="003A3048">
      <w:pPr>
        <w:tabs>
          <w:tab w:val="left" w:pos="9350"/>
        </w:tabs>
        <w:spacing w:line="100" w:lineRule="atLeast"/>
        <w:ind w:right="4" w:firstLine="851"/>
        <w:jc w:val="both"/>
        <w:rPr>
          <w:spacing w:val="-4"/>
          <w:sz w:val="28"/>
          <w:szCs w:val="28"/>
        </w:rPr>
      </w:pPr>
      <w:r w:rsidRPr="00A909E1">
        <w:rPr>
          <w:spacing w:val="-4"/>
          <w:sz w:val="28"/>
          <w:szCs w:val="28"/>
        </w:rPr>
        <w:t xml:space="preserve">В нарушение пункта 3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– Приказ Минфина РФ №81н),  пункта 2 Порядка составления и утверждения плана финансово-хозяйственной деятельности государственных учреждений Тульской области, подведомственных министерству труда и социальной защиты Тульской области, утвержденного приказом  министерства труда  и социальной защиты Тульской области от 29.12.2014 № 485, в соответствии с которыми  План ФХД составляется на финансовый год и плановый период, если Закон о бюджете утверждается на очередной финансовый год и плановый период Первомайским домом-интернатом План ФХД составлен и Министерством утвержден только на очередной 2015 финансовый год, в то время как Закон Тульской области от 02.12.2014 № 2223-ЗТО о бюджете Тульской области утвержден на 2015 </w:t>
      </w:r>
      <w:r w:rsidRPr="00A909E1">
        <w:rPr>
          <w:sz w:val="28"/>
          <w:szCs w:val="28"/>
          <w:lang w:eastAsia="ru-RU"/>
        </w:rPr>
        <w:t>год и на плановый период 2016 и 2017 годов.</w:t>
      </w:r>
    </w:p>
    <w:p w:rsidR="003A3048" w:rsidRPr="00A909E1" w:rsidRDefault="003A3048" w:rsidP="003A3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09E1">
        <w:rPr>
          <w:sz w:val="28"/>
          <w:szCs w:val="28"/>
        </w:rPr>
        <w:t>Исполнение в 2015 году Первомайским домом-интернатом государственного задания</w:t>
      </w:r>
      <w:r>
        <w:rPr>
          <w:sz w:val="28"/>
          <w:szCs w:val="28"/>
        </w:rPr>
        <w:t xml:space="preserve"> </w:t>
      </w:r>
      <w:r w:rsidRPr="00A909E1">
        <w:rPr>
          <w:sz w:val="28"/>
          <w:szCs w:val="28"/>
        </w:rPr>
        <w:t>составило 111 396 койко-дней, или 100,1 % от запланированных 111 325 койко-дней.</w:t>
      </w:r>
    </w:p>
    <w:p w:rsidR="003A3048" w:rsidRPr="00A909E1" w:rsidRDefault="003A3048" w:rsidP="003A3048">
      <w:pPr>
        <w:pStyle w:val="af0"/>
        <w:ind w:firstLine="709"/>
        <w:jc w:val="both"/>
        <w:rPr>
          <w:sz w:val="28"/>
          <w:szCs w:val="28"/>
        </w:rPr>
      </w:pPr>
      <w:r w:rsidRPr="00A909E1">
        <w:rPr>
          <w:sz w:val="28"/>
          <w:szCs w:val="28"/>
        </w:rPr>
        <w:lastRenderedPageBreak/>
        <w:t>В нарушение</w:t>
      </w:r>
      <w:r>
        <w:rPr>
          <w:sz w:val="28"/>
          <w:szCs w:val="28"/>
        </w:rPr>
        <w:t xml:space="preserve"> </w:t>
      </w:r>
      <w:r w:rsidRPr="00A909E1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A909E1">
        <w:rPr>
          <w:sz w:val="28"/>
          <w:szCs w:val="28"/>
        </w:rPr>
        <w:t>5 Положения о формировании государственного задания в отношении государственных учреждений Тульской области и финансовом обеспечении выполнения государственного задания, утвержденного постановлением администрации Тульской области от 22.12.2010 № 1196 «О порядке формирования государственного задания в  отношении государственных учреждений Тульской области и финансового обеспечения выполнения государственного задания» (далее - Постановление администр</w:t>
      </w:r>
      <w:r>
        <w:rPr>
          <w:sz w:val="28"/>
          <w:szCs w:val="28"/>
        </w:rPr>
        <w:t>ации Тульской области  № 1196)</w:t>
      </w:r>
      <w:r w:rsidRPr="00A909E1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</w:t>
      </w:r>
      <w:r w:rsidRPr="00A909E1">
        <w:rPr>
          <w:sz w:val="28"/>
          <w:szCs w:val="28"/>
        </w:rPr>
        <w:t>2.2 Соглашения от 12.01.2015 № 9-2015 (в редакции дополнительных соглашений от 31.03.2015, от 30.07.2015, от 25.09.2015, от 14.12.2015) Министерством в 2015 году объем субсидии  Учреждению на финансовое обеспечение выполнения государственного задания был скорректирован в сторону уменьшения (с 67 561,7 тыс. рублей до 61 145,6 тыс. рублей) на 6 416,1 тыс. рублей, или 9,5%,без внесения соответствующих изменений в объем предоставляемой Учреждением государственной услуги.</w:t>
      </w:r>
    </w:p>
    <w:p w:rsidR="003A3048" w:rsidRPr="00A909E1" w:rsidRDefault="003A3048" w:rsidP="003A3048">
      <w:pPr>
        <w:pStyle w:val="ConsPlusNormal"/>
        <w:ind w:firstLine="540"/>
        <w:jc w:val="both"/>
      </w:pPr>
      <w:r>
        <w:t xml:space="preserve">4. </w:t>
      </w:r>
      <w:r w:rsidRPr="00A909E1">
        <w:t>В нарушение</w:t>
      </w:r>
      <w:r>
        <w:t xml:space="preserve"> </w:t>
      </w:r>
      <w:hyperlink r:id="rId8" w:history="1">
        <w:r w:rsidRPr="00A909E1">
          <w:t>пункта 4 статьи 9.2</w:t>
        </w:r>
      </w:hyperlink>
      <w:r w:rsidRPr="00A909E1">
        <w:t xml:space="preserve">, </w:t>
      </w:r>
      <w:hyperlink r:id="rId9" w:history="1">
        <w:r w:rsidRPr="00A909E1">
          <w:t>пункта 2 статьи 24</w:t>
        </w:r>
      </w:hyperlink>
      <w:r w:rsidR="00FF4CE2">
        <w:t xml:space="preserve"> </w:t>
      </w:r>
      <w:r w:rsidRPr="00A909E1">
        <w:t>Федерального закона от  12.01.1996 № 7-ФЗ «О некоммерческих организациях» (далее –Федеральный закон № 7-ФЗ) Уставом Учреждения не определены иные приносящие доход виды деятельности, которые может осуществлять Учреждение, в то время как помимо доходов от платных социальных услуг в стационарной форме  Учреждение полу</w:t>
      </w:r>
      <w:r>
        <w:t xml:space="preserve">чает следующие виды  доходов от </w:t>
      </w:r>
      <w:r w:rsidRPr="00A909E1">
        <w:t>иной приносящей доход деятельности: подсобное сельское хозяйство</w:t>
      </w:r>
      <w:r>
        <w:t xml:space="preserve">; </w:t>
      </w:r>
      <w:r w:rsidRPr="00A909E1">
        <w:t>коммунальные платежи</w:t>
      </w:r>
      <w:r>
        <w:t>;</w:t>
      </w:r>
      <w:r w:rsidRPr="00A909E1">
        <w:t xml:space="preserve"> перекачка и транспортировка сточных вод</w:t>
      </w:r>
      <w:r>
        <w:t>;</w:t>
      </w:r>
      <w:r w:rsidRPr="00A909E1">
        <w:t xml:space="preserve"> реализация пищевых отходов</w:t>
      </w:r>
      <w:r>
        <w:t xml:space="preserve">; </w:t>
      </w:r>
      <w:r w:rsidRPr="00A909E1">
        <w:t>организация питания сотрудников.</w:t>
      </w:r>
    </w:p>
    <w:p w:rsidR="003A3048" w:rsidRDefault="003A3048" w:rsidP="003A3048">
      <w:pPr>
        <w:pStyle w:val="ConsPlusNormal"/>
        <w:ind w:firstLine="540"/>
        <w:jc w:val="both"/>
      </w:pPr>
      <w:r w:rsidRPr="00A909E1">
        <w:t xml:space="preserve">В нарушение </w:t>
      </w:r>
      <w:hyperlink r:id="rId10" w:history="1">
        <w:r w:rsidRPr="00A909E1">
          <w:t>пункта 4 статьи 9.2</w:t>
        </w:r>
      </w:hyperlink>
      <w:r w:rsidRPr="00A909E1">
        <w:t xml:space="preserve"> Федерального закона N 7-ФЗ Учредителем не установлен Порядок определения платы за услуги от иной приносящей доход деятельности. </w:t>
      </w:r>
    </w:p>
    <w:p w:rsidR="003A3048" w:rsidRPr="00A909E1" w:rsidRDefault="003A3048" w:rsidP="003A3048">
      <w:pPr>
        <w:pStyle w:val="af0"/>
        <w:ind w:firstLine="709"/>
        <w:jc w:val="both"/>
        <w:rPr>
          <w:sz w:val="28"/>
          <w:szCs w:val="28"/>
          <w:lang w:eastAsia="ru-RU"/>
        </w:rPr>
      </w:pPr>
      <w:r w:rsidRPr="00A909E1">
        <w:rPr>
          <w:sz w:val="28"/>
          <w:szCs w:val="28"/>
        </w:rPr>
        <w:t xml:space="preserve">В нарушение пункта 6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применению» (далее - Приказ Минфина РФ № 157н) учетная политика Первомайского дома-интерната, утвержденная приказом директора от 15.01.2014 № 40-осн. (в редакции приказа от 06.07.2015 № 81-осн.) не отражает </w:t>
      </w:r>
      <w:r w:rsidRPr="00A909E1">
        <w:rPr>
          <w:sz w:val="28"/>
          <w:szCs w:val="28"/>
          <w:lang w:eastAsia="ru-RU"/>
        </w:rPr>
        <w:t>порядок бухгалтерского учета фактов хозяйственной деятельности Учреждения, применительно к деятельности, приносящей иной доход.</w:t>
      </w:r>
    </w:p>
    <w:p w:rsidR="003A3048" w:rsidRDefault="003A3048" w:rsidP="003A3048">
      <w:pPr>
        <w:ind w:firstLine="709"/>
        <w:jc w:val="both"/>
        <w:rPr>
          <w:sz w:val="28"/>
          <w:szCs w:val="28"/>
        </w:rPr>
      </w:pPr>
      <w:r w:rsidRPr="003A3048">
        <w:rPr>
          <w:b/>
        </w:rPr>
        <w:t>5.</w:t>
      </w:r>
      <w:r>
        <w:t xml:space="preserve"> </w:t>
      </w:r>
      <w:r w:rsidRPr="00A909E1">
        <w:rPr>
          <w:sz w:val="28"/>
          <w:szCs w:val="28"/>
        </w:rPr>
        <w:t>В нарушение статьи 4 Федерального закона от 21.07.1997 № 122-ФЗ «О государственной регистрации прав на недвижимое имущество и сделок с ним», статьи 131 ГК  РФ Учреждением не оформлены правоустанавливающие документы на 5 объектов недвижимого имущества.</w:t>
      </w:r>
    </w:p>
    <w:p w:rsidR="003A3048" w:rsidRPr="00A909E1" w:rsidRDefault="003A3048" w:rsidP="003A30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909E1">
        <w:rPr>
          <w:rFonts w:eastAsiaTheme="minorHAnsi"/>
          <w:sz w:val="28"/>
          <w:szCs w:val="28"/>
          <w:lang w:eastAsia="en-US"/>
        </w:rPr>
        <w:t xml:space="preserve">В нарушении пункта 3.7 СанПиН 2.1.2.2564-09 </w:t>
      </w:r>
      <w:r w:rsidRPr="00A909E1">
        <w:rPr>
          <w:bCs/>
          <w:color w:val="000000"/>
          <w:sz w:val="28"/>
          <w:szCs w:val="28"/>
          <w:shd w:val="clear" w:color="auto" w:fill="FFFFFF"/>
        </w:rPr>
        <w:t xml:space="preserve">"Гигиенические требования к размещению, устройству, оборудованию, содержанию, санитарно-гигиеническому и противоэпидемическому режиму организаций </w:t>
      </w:r>
      <w:r w:rsidRPr="00A909E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 </w:t>
      </w:r>
      <w:r w:rsidRPr="00A909E1">
        <w:rPr>
          <w:rFonts w:eastAsiaTheme="minorHAnsi"/>
          <w:sz w:val="28"/>
          <w:szCs w:val="28"/>
          <w:lang w:eastAsia="en-US"/>
        </w:rPr>
        <w:t xml:space="preserve">забор, ограждающий территорию Учреждения, на отдельных участках отсутствует. </w:t>
      </w:r>
    </w:p>
    <w:p w:rsidR="003A3048" w:rsidRPr="00A909E1" w:rsidRDefault="003A3048" w:rsidP="003A30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Pr="00A909E1">
        <w:rPr>
          <w:sz w:val="28"/>
          <w:szCs w:val="28"/>
        </w:rPr>
        <w:t>В нарушение статьи 4 Федерального закона № 122-ФЗ, статьи 131 ГК РФ Учреждением не оформлены правоустанавливающие документы на сервитуты для прохода или проезда через земельный участок учреждения к 2 гаражам, находящимся на границе территории дома-интерната и к жилому дому,</w:t>
      </w:r>
      <w:r w:rsidRPr="00A909E1">
        <w:rPr>
          <w:rFonts w:eastAsiaTheme="minorHAnsi"/>
          <w:sz w:val="28"/>
          <w:szCs w:val="28"/>
          <w:lang w:eastAsia="en-US"/>
        </w:rPr>
        <w:t xml:space="preserve"> в котором одна квартира является собственностью Учреждения.</w:t>
      </w:r>
    </w:p>
    <w:p w:rsidR="003A3048" w:rsidRPr="00F723B9" w:rsidRDefault="003A3048" w:rsidP="003A304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723B9">
        <w:rPr>
          <w:sz w:val="28"/>
          <w:szCs w:val="28"/>
        </w:rPr>
        <w:t>Учреждением не используется  особо ценное имущество на общую сумму 1 015,1  тыс.  рублей.  Меры по списанию аварийного имущества Учреждением не предпринимались.</w:t>
      </w:r>
    </w:p>
    <w:p w:rsidR="003A3048" w:rsidRPr="00A909E1" w:rsidRDefault="00FF4CE2" w:rsidP="00FF4CE2">
      <w:pPr>
        <w:pStyle w:val="af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9</w:t>
      </w:r>
      <w:bookmarkStart w:id="0" w:name="_GoBack"/>
      <w:bookmarkEnd w:id="0"/>
      <w:r w:rsidR="003A3048" w:rsidRPr="00A909E1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Выявлены отдельные нарушения Федерального закона № 44-ФЗ.</w:t>
      </w:r>
    </w:p>
    <w:p w:rsidR="003A3048" w:rsidRPr="00A909E1" w:rsidRDefault="003A3048" w:rsidP="003A3048">
      <w:pPr>
        <w:ind w:firstLine="709"/>
        <w:jc w:val="both"/>
        <w:rPr>
          <w:sz w:val="28"/>
          <w:szCs w:val="28"/>
        </w:rPr>
      </w:pPr>
    </w:p>
    <w:p w:rsidR="00DB12E5" w:rsidRPr="00744310" w:rsidRDefault="00C444EF" w:rsidP="0010646D">
      <w:pPr>
        <w:pStyle w:val="af0"/>
        <w:ind w:firstLine="709"/>
        <w:rPr>
          <w:sz w:val="28"/>
          <w:szCs w:val="28"/>
        </w:rPr>
      </w:pPr>
      <w:r w:rsidRPr="0081300A">
        <w:rPr>
          <w:sz w:val="28"/>
          <w:szCs w:val="28"/>
        </w:rPr>
        <w:t>По итогам проведенного контрольного мероприятия объем нарушений, имеющих стоимостную оценку</w:t>
      </w:r>
      <w:r>
        <w:rPr>
          <w:sz w:val="28"/>
          <w:szCs w:val="28"/>
        </w:rPr>
        <w:t xml:space="preserve">, </w:t>
      </w:r>
      <w:r w:rsidRPr="00744310">
        <w:rPr>
          <w:sz w:val="28"/>
          <w:szCs w:val="28"/>
        </w:rPr>
        <w:t xml:space="preserve">составил </w:t>
      </w:r>
      <w:r w:rsidR="00744310" w:rsidRPr="00744310">
        <w:rPr>
          <w:sz w:val="28"/>
          <w:szCs w:val="28"/>
        </w:rPr>
        <w:t>2 321,6</w:t>
      </w:r>
      <w:r w:rsidRPr="00744310">
        <w:rPr>
          <w:sz w:val="28"/>
          <w:szCs w:val="28"/>
        </w:rPr>
        <w:t xml:space="preserve"> тыс.</w:t>
      </w:r>
      <w:r w:rsidR="0010646D">
        <w:rPr>
          <w:sz w:val="28"/>
          <w:szCs w:val="28"/>
        </w:rPr>
        <w:t xml:space="preserve"> рублей.</w:t>
      </w:r>
    </w:p>
    <w:p w:rsidR="005B147A" w:rsidRPr="00744310" w:rsidRDefault="005B147A" w:rsidP="00BF4433">
      <w:pPr>
        <w:ind w:firstLine="709"/>
        <w:jc w:val="both"/>
        <w:rPr>
          <w:sz w:val="28"/>
          <w:szCs w:val="28"/>
        </w:rPr>
      </w:pPr>
    </w:p>
    <w:p w:rsidR="001B616F" w:rsidRPr="005153D7" w:rsidRDefault="007B5B10" w:rsidP="007B5B10">
      <w:pPr>
        <w:pStyle w:val="af0"/>
        <w:ind w:firstLine="54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Отчет по вышеуказанному ко</w:t>
      </w:r>
      <w:r>
        <w:rPr>
          <w:sz w:val="28"/>
          <w:szCs w:val="28"/>
        </w:rPr>
        <w:t>нтрольному мероприятию направлен</w:t>
      </w:r>
      <w:r w:rsidRPr="005153D7">
        <w:rPr>
          <w:b/>
          <w:sz w:val="28"/>
          <w:szCs w:val="28"/>
        </w:rPr>
        <w:t xml:space="preserve"> </w:t>
      </w:r>
      <w:r w:rsidR="001B616F" w:rsidRPr="005153D7">
        <w:rPr>
          <w:sz w:val="28"/>
          <w:szCs w:val="28"/>
        </w:rPr>
        <w:t>в п</w:t>
      </w:r>
      <w:r>
        <w:rPr>
          <w:sz w:val="28"/>
          <w:szCs w:val="28"/>
        </w:rPr>
        <w:t xml:space="preserve">равительство  Тульской  области и </w:t>
      </w:r>
      <w:r w:rsidR="001B616F" w:rsidRPr="005153D7">
        <w:rPr>
          <w:sz w:val="28"/>
          <w:szCs w:val="28"/>
        </w:rPr>
        <w:t xml:space="preserve">министерство </w:t>
      </w:r>
      <w:r w:rsidR="001B616F">
        <w:rPr>
          <w:sz w:val="28"/>
          <w:szCs w:val="28"/>
        </w:rPr>
        <w:t xml:space="preserve">труда и социальной защиты Тульской </w:t>
      </w:r>
      <w:r w:rsidR="001B616F" w:rsidRPr="005153D7">
        <w:rPr>
          <w:sz w:val="28"/>
          <w:szCs w:val="28"/>
        </w:rPr>
        <w:t xml:space="preserve"> области.</w:t>
      </w:r>
    </w:p>
    <w:p w:rsidR="001B616F" w:rsidRDefault="007B5B10" w:rsidP="001B616F">
      <w:pPr>
        <w:pStyle w:val="af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выдано п</w:t>
      </w:r>
      <w:r w:rsidR="001B616F">
        <w:rPr>
          <w:sz w:val="28"/>
          <w:szCs w:val="28"/>
        </w:rPr>
        <w:t xml:space="preserve">редставление счетной палаты Тульской </w:t>
      </w:r>
      <w:r w:rsidR="001B616F" w:rsidRPr="00A909E1">
        <w:rPr>
          <w:sz w:val="28"/>
          <w:szCs w:val="28"/>
        </w:rPr>
        <w:t>ГУ ТО «Первомайский дом - интернат для престарелых и инвалидов»</w:t>
      </w:r>
      <w:r w:rsidR="001B616F">
        <w:rPr>
          <w:sz w:val="28"/>
          <w:szCs w:val="28"/>
        </w:rPr>
        <w:t>.</w:t>
      </w:r>
    </w:p>
    <w:p w:rsidR="0026624B" w:rsidRDefault="007B5B10" w:rsidP="00266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26624B" w:rsidRPr="005153D7">
        <w:rPr>
          <w:sz w:val="28"/>
          <w:szCs w:val="28"/>
        </w:rPr>
        <w:t xml:space="preserve"> о нарушениях Федерального закона № 44-ФЗ по </w:t>
      </w:r>
      <w:r w:rsidR="0026624B" w:rsidRPr="00A909E1">
        <w:rPr>
          <w:sz w:val="28"/>
          <w:szCs w:val="28"/>
        </w:rPr>
        <w:t>ГУ ТО «Первомайский дом - интернат для престарелых и инвалидов»</w:t>
      </w:r>
      <w:r>
        <w:rPr>
          <w:sz w:val="28"/>
          <w:szCs w:val="28"/>
        </w:rPr>
        <w:t xml:space="preserve"> направлена</w:t>
      </w:r>
      <w:r w:rsidR="0026624B" w:rsidRPr="005153D7">
        <w:rPr>
          <w:sz w:val="28"/>
          <w:szCs w:val="28"/>
        </w:rPr>
        <w:t xml:space="preserve"> в контрольный комитет Тульской области.</w:t>
      </w:r>
    </w:p>
    <w:p w:rsidR="00744310" w:rsidRPr="00A909E1" w:rsidRDefault="00744310" w:rsidP="001B616F">
      <w:pPr>
        <w:pStyle w:val="af0"/>
        <w:ind w:firstLine="540"/>
        <w:jc w:val="both"/>
        <w:rPr>
          <w:sz w:val="28"/>
          <w:szCs w:val="28"/>
        </w:rPr>
      </w:pPr>
    </w:p>
    <w:p w:rsidR="006C42F4" w:rsidRPr="00A909E1" w:rsidRDefault="006C42F4" w:rsidP="006C42F4">
      <w:pPr>
        <w:autoSpaceDE w:val="0"/>
        <w:jc w:val="both"/>
        <w:rPr>
          <w:sz w:val="28"/>
          <w:szCs w:val="28"/>
        </w:rPr>
      </w:pPr>
    </w:p>
    <w:p w:rsidR="006C42F4" w:rsidRPr="00A909E1" w:rsidRDefault="006C42F4" w:rsidP="006C42F4">
      <w:pPr>
        <w:jc w:val="both"/>
        <w:rPr>
          <w:b/>
          <w:sz w:val="28"/>
          <w:szCs w:val="28"/>
        </w:rPr>
      </w:pPr>
      <w:r w:rsidRPr="00A909E1">
        <w:rPr>
          <w:b/>
          <w:sz w:val="28"/>
          <w:szCs w:val="28"/>
        </w:rPr>
        <w:t>Аудитор счетной палаты</w:t>
      </w:r>
    </w:p>
    <w:p w:rsidR="006C7505" w:rsidRPr="00A909E1" w:rsidRDefault="006C42F4" w:rsidP="006C4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9E1">
        <w:rPr>
          <w:b/>
          <w:sz w:val="28"/>
          <w:szCs w:val="28"/>
        </w:rPr>
        <w:t xml:space="preserve">     Тульской области</w:t>
      </w:r>
      <w:r w:rsidRPr="00A909E1">
        <w:rPr>
          <w:b/>
          <w:sz w:val="28"/>
          <w:szCs w:val="28"/>
        </w:rPr>
        <w:tab/>
        <w:t xml:space="preserve">                                                      О.П.Гремякова</w:t>
      </w:r>
    </w:p>
    <w:p w:rsidR="006C7505" w:rsidRPr="00A909E1" w:rsidRDefault="006C7505" w:rsidP="006C7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1" w:rsidRPr="00A909E1" w:rsidRDefault="00653E81" w:rsidP="00A34882">
      <w:pPr>
        <w:ind w:firstLine="709"/>
        <w:jc w:val="both"/>
        <w:rPr>
          <w:sz w:val="28"/>
          <w:szCs w:val="28"/>
        </w:rPr>
      </w:pPr>
    </w:p>
    <w:sectPr w:rsidR="00653E81" w:rsidRPr="00A909E1" w:rsidSect="001307F4">
      <w:headerReference w:type="default" r:id="rId11"/>
      <w:pgSz w:w="11906" w:h="16838"/>
      <w:pgMar w:top="1077" w:right="851" w:bottom="1077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21" w:rsidRDefault="00DE6421">
      <w:r>
        <w:separator/>
      </w:r>
    </w:p>
  </w:endnote>
  <w:endnote w:type="continuationSeparator" w:id="0">
    <w:p w:rsidR="00DE6421" w:rsidRDefault="00D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21" w:rsidRDefault="00DE6421">
      <w:r>
        <w:separator/>
      </w:r>
    </w:p>
  </w:footnote>
  <w:footnote w:type="continuationSeparator" w:id="0">
    <w:p w:rsidR="00DE6421" w:rsidRDefault="00DE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BD" w:rsidRDefault="004F0914">
    <w:pPr>
      <w:pStyle w:val="ad"/>
      <w:jc w:val="center"/>
    </w:pPr>
    <w:r>
      <w:fldChar w:fldCharType="begin"/>
    </w:r>
    <w:r w:rsidR="00A56D19">
      <w:instrText xml:space="preserve"> PAGE   \* MERGEFORMAT </w:instrText>
    </w:r>
    <w:r>
      <w:fldChar w:fldCharType="separate"/>
    </w:r>
    <w:r w:rsidR="000F1BE9">
      <w:rPr>
        <w:noProof/>
      </w:rPr>
      <w:t>4</w:t>
    </w:r>
    <w:r>
      <w:rPr>
        <w:noProof/>
      </w:rPr>
      <w:fldChar w:fldCharType="end"/>
    </w:r>
  </w:p>
  <w:p w:rsidR="004A05BD" w:rsidRDefault="004A05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/>
      </w:rPr>
    </w:lvl>
  </w:abstractNum>
  <w:abstractNum w:abstractNumId="3" w15:restartNumberingAfterBreak="0">
    <w:nsid w:val="11272586"/>
    <w:multiLevelType w:val="hybridMultilevel"/>
    <w:tmpl w:val="6696EE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0640"/>
    <w:multiLevelType w:val="multilevel"/>
    <w:tmpl w:val="20445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8007169"/>
    <w:multiLevelType w:val="hybridMultilevel"/>
    <w:tmpl w:val="E64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732"/>
    <w:multiLevelType w:val="hybridMultilevel"/>
    <w:tmpl w:val="57D2ABFE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6849"/>
    <w:multiLevelType w:val="hybridMultilevel"/>
    <w:tmpl w:val="6CE29048"/>
    <w:lvl w:ilvl="0" w:tplc="EFD446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D33B52"/>
    <w:multiLevelType w:val="hybridMultilevel"/>
    <w:tmpl w:val="FAB24358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424F"/>
    <w:multiLevelType w:val="hybridMultilevel"/>
    <w:tmpl w:val="C4DC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1B67"/>
    <w:multiLevelType w:val="hybridMultilevel"/>
    <w:tmpl w:val="69F8DA10"/>
    <w:lvl w:ilvl="0" w:tplc="46325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4C476E"/>
    <w:multiLevelType w:val="hybridMultilevel"/>
    <w:tmpl w:val="979E11C0"/>
    <w:lvl w:ilvl="0" w:tplc="34F0512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0C71A63"/>
    <w:multiLevelType w:val="multilevel"/>
    <w:tmpl w:val="2D322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12A76B1"/>
    <w:multiLevelType w:val="hybridMultilevel"/>
    <w:tmpl w:val="1B98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3F6"/>
    <w:multiLevelType w:val="hybridMultilevel"/>
    <w:tmpl w:val="C4EC130E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401ED"/>
    <w:multiLevelType w:val="hybridMultilevel"/>
    <w:tmpl w:val="A5B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448F"/>
    <w:multiLevelType w:val="hybridMultilevel"/>
    <w:tmpl w:val="5D0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3E19"/>
    <w:multiLevelType w:val="multilevel"/>
    <w:tmpl w:val="01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BB4DF1"/>
    <w:multiLevelType w:val="hybridMultilevel"/>
    <w:tmpl w:val="D13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54C61"/>
    <w:multiLevelType w:val="hybridMultilevel"/>
    <w:tmpl w:val="7F8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C10"/>
    <w:multiLevelType w:val="hybridMultilevel"/>
    <w:tmpl w:val="502AAA3E"/>
    <w:lvl w:ilvl="0" w:tplc="98EE916C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C4B44AA"/>
    <w:multiLevelType w:val="hybridMultilevel"/>
    <w:tmpl w:val="F62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9547D"/>
    <w:multiLevelType w:val="hybridMultilevel"/>
    <w:tmpl w:val="766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7F63"/>
    <w:multiLevelType w:val="hybridMultilevel"/>
    <w:tmpl w:val="90E2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63CB7"/>
    <w:multiLevelType w:val="hybridMultilevel"/>
    <w:tmpl w:val="8682C6D6"/>
    <w:lvl w:ilvl="0" w:tplc="0D6E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4C6FCC"/>
    <w:multiLevelType w:val="hybridMultilevel"/>
    <w:tmpl w:val="724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C1971"/>
    <w:multiLevelType w:val="hybridMultilevel"/>
    <w:tmpl w:val="17C41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417"/>
    <w:multiLevelType w:val="hybridMultilevel"/>
    <w:tmpl w:val="EE8C0488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8" w15:restartNumberingAfterBreak="0">
    <w:nsid w:val="7E236379"/>
    <w:multiLevelType w:val="hybridMultilevel"/>
    <w:tmpl w:val="CB1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A6A51"/>
    <w:multiLevelType w:val="hybridMultilevel"/>
    <w:tmpl w:val="6BE463FC"/>
    <w:lvl w:ilvl="0" w:tplc="8CF4E1F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28"/>
  </w:num>
  <w:num w:numId="20">
    <w:abstractNumId w:val="5"/>
  </w:num>
  <w:num w:numId="21">
    <w:abstractNumId w:val="25"/>
  </w:num>
  <w:num w:numId="22">
    <w:abstractNumId w:val="21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  <w:num w:numId="28">
    <w:abstractNumId w:val="26"/>
  </w:num>
  <w:num w:numId="29">
    <w:abstractNumId w:val="14"/>
  </w:num>
  <w:num w:numId="30">
    <w:abstractNumId w:val="8"/>
  </w:num>
  <w:num w:numId="31">
    <w:abstractNumId w:val="9"/>
  </w:num>
  <w:num w:numId="32">
    <w:abstractNumId w:val="6"/>
  </w:num>
  <w:num w:numId="33">
    <w:abstractNumId w:val="12"/>
  </w:num>
  <w:num w:numId="34">
    <w:abstractNumId w:val="4"/>
  </w:num>
  <w:num w:numId="35">
    <w:abstractNumId w:val="2"/>
  </w:num>
  <w:num w:numId="36">
    <w:abstractNumId w:val="22"/>
  </w:num>
  <w:num w:numId="37">
    <w:abstractNumId w:val="23"/>
  </w:num>
  <w:num w:numId="38">
    <w:abstractNumId w:val="0"/>
  </w:num>
  <w:num w:numId="39">
    <w:abstractNumId w:val="1"/>
  </w:num>
  <w:num w:numId="40">
    <w:abstractNumId w:val="16"/>
  </w:num>
  <w:num w:numId="41">
    <w:abstractNumId w:val="20"/>
  </w:num>
  <w:num w:numId="42">
    <w:abstractNumId w:val="27"/>
  </w:num>
  <w:num w:numId="43">
    <w:abstractNumId w:val="11"/>
  </w:num>
  <w:num w:numId="44">
    <w:abstractNumId w:val="10"/>
  </w:num>
  <w:num w:numId="45">
    <w:abstractNumId w:val="2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D"/>
    <w:rsid w:val="0000042E"/>
    <w:rsid w:val="0000068E"/>
    <w:rsid w:val="00000F80"/>
    <w:rsid w:val="000019B0"/>
    <w:rsid w:val="0000252B"/>
    <w:rsid w:val="000039CC"/>
    <w:rsid w:val="00003B0D"/>
    <w:rsid w:val="0000416A"/>
    <w:rsid w:val="00005F05"/>
    <w:rsid w:val="000119A4"/>
    <w:rsid w:val="00012A8B"/>
    <w:rsid w:val="00013B17"/>
    <w:rsid w:val="00013E2F"/>
    <w:rsid w:val="00013ED8"/>
    <w:rsid w:val="00014218"/>
    <w:rsid w:val="00014DFD"/>
    <w:rsid w:val="000150DC"/>
    <w:rsid w:val="00015742"/>
    <w:rsid w:val="00015763"/>
    <w:rsid w:val="000171C0"/>
    <w:rsid w:val="00020544"/>
    <w:rsid w:val="00020B86"/>
    <w:rsid w:val="000222DD"/>
    <w:rsid w:val="00023CDE"/>
    <w:rsid w:val="00023F64"/>
    <w:rsid w:val="0002472C"/>
    <w:rsid w:val="00025B8C"/>
    <w:rsid w:val="000260EF"/>
    <w:rsid w:val="000262C8"/>
    <w:rsid w:val="00026D2B"/>
    <w:rsid w:val="000303AF"/>
    <w:rsid w:val="00031305"/>
    <w:rsid w:val="00031354"/>
    <w:rsid w:val="00033410"/>
    <w:rsid w:val="00033C9E"/>
    <w:rsid w:val="00034710"/>
    <w:rsid w:val="00035ACF"/>
    <w:rsid w:val="000362C0"/>
    <w:rsid w:val="000373EF"/>
    <w:rsid w:val="00037BFF"/>
    <w:rsid w:val="00040BC6"/>
    <w:rsid w:val="00041243"/>
    <w:rsid w:val="000424F2"/>
    <w:rsid w:val="000430A9"/>
    <w:rsid w:val="0004361D"/>
    <w:rsid w:val="0004616C"/>
    <w:rsid w:val="00046770"/>
    <w:rsid w:val="00046D5F"/>
    <w:rsid w:val="000503CA"/>
    <w:rsid w:val="00051E98"/>
    <w:rsid w:val="000524DC"/>
    <w:rsid w:val="00053E38"/>
    <w:rsid w:val="00055410"/>
    <w:rsid w:val="00055687"/>
    <w:rsid w:val="000557BF"/>
    <w:rsid w:val="00056E11"/>
    <w:rsid w:val="00057036"/>
    <w:rsid w:val="00060307"/>
    <w:rsid w:val="000608C5"/>
    <w:rsid w:val="00060F49"/>
    <w:rsid w:val="00061263"/>
    <w:rsid w:val="00063E84"/>
    <w:rsid w:val="000641AC"/>
    <w:rsid w:val="00065CD3"/>
    <w:rsid w:val="00066B70"/>
    <w:rsid w:val="00066EEF"/>
    <w:rsid w:val="00067006"/>
    <w:rsid w:val="00067349"/>
    <w:rsid w:val="000701F3"/>
    <w:rsid w:val="00071AF2"/>
    <w:rsid w:val="000731E3"/>
    <w:rsid w:val="00073E54"/>
    <w:rsid w:val="00075C5B"/>
    <w:rsid w:val="00075F2F"/>
    <w:rsid w:val="00076419"/>
    <w:rsid w:val="000766B5"/>
    <w:rsid w:val="00076D42"/>
    <w:rsid w:val="00076F71"/>
    <w:rsid w:val="000771E0"/>
    <w:rsid w:val="00077C55"/>
    <w:rsid w:val="00081882"/>
    <w:rsid w:val="0008212A"/>
    <w:rsid w:val="00082C4B"/>
    <w:rsid w:val="00083309"/>
    <w:rsid w:val="000841A5"/>
    <w:rsid w:val="00085C8C"/>
    <w:rsid w:val="00086235"/>
    <w:rsid w:val="00086460"/>
    <w:rsid w:val="0008666F"/>
    <w:rsid w:val="000868F6"/>
    <w:rsid w:val="000879D0"/>
    <w:rsid w:val="00090717"/>
    <w:rsid w:val="000910B9"/>
    <w:rsid w:val="00092E7E"/>
    <w:rsid w:val="0009312A"/>
    <w:rsid w:val="000935E2"/>
    <w:rsid w:val="00093D92"/>
    <w:rsid w:val="00093DE9"/>
    <w:rsid w:val="00094330"/>
    <w:rsid w:val="000945DD"/>
    <w:rsid w:val="00094B40"/>
    <w:rsid w:val="00094F2E"/>
    <w:rsid w:val="000953E1"/>
    <w:rsid w:val="000A0A60"/>
    <w:rsid w:val="000A0A79"/>
    <w:rsid w:val="000A0C02"/>
    <w:rsid w:val="000A139B"/>
    <w:rsid w:val="000A2249"/>
    <w:rsid w:val="000A3CC4"/>
    <w:rsid w:val="000A4885"/>
    <w:rsid w:val="000A60DE"/>
    <w:rsid w:val="000A7EF0"/>
    <w:rsid w:val="000B08BB"/>
    <w:rsid w:val="000B0E25"/>
    <w:rsid w:val="000B17AD"/>
    <w:rsid w:val="000B1EE7"/>
    <w:rsid w:val="000B281A"/>
    <w:rsid w:val="000B2930"/>
    <w:rsid w:val="000B31EB"/>
    <w:rsid w:val="000B465D"/>
    <w:rsid w:val="000B5A64"/>
    <w:rsid w:val="000B76B3"/>
    <w:rsid w:val="000B7EEB"/>
    <w:rsid w:val="000C1FFB"/>
    <w:rsid w:val="000C2755"/>
    <w:rsid w:val="000C307A"/>
    <w:rsid w:val="000C6111"/>
    <w:rsid w:val="000C6E7B"/>
    <w:rsid w:val="000C78A3"/>
    <w:rsid w:val="000D07C8"/>
    <w:rsid w:val="000D0F1D"/>
    <w:rsid w:val="000D233A"/>
    <w:rsid w:val="000D2792"/>
    <w:rsid w:val="000D3E13"/>
    <w:rsid w:val="000D3F5E"/>
    <w:rsid w:val="000D4C1B"/>
    <w:rsid w:val="000D55A0"/>
    <w:rsid w:val="000D59E6"/>
    <w:rsid w:val="000E04C8"/>
    <w:rsid w:val="000E1103"/>
    <w:rsid w:val="000E2047"/>
    <w:rsid w:val="000E2785"/>
    <w:rsid w:val="000E30B3"/>
    <w:rsid w:val="000E3277"/>
    <w:rsid w:val="000E3B70"/>
    <w:rsid w:val="000E4797"/>
    <w:rsid w:val="000E5F34"/>
    <w:rsid w:val="000E64AE"/>
    <w:rsid w:val="000E6AA9"/>
    <w:rsid w:val="000E6EDF"/>
    <w:rsid w:val="000E7213"/>
    <w:rsid w:val="000F1643"/>
    <w:rsid w:val="000F1A8A"/>
    <w:rsid w:val="000F1BE9"/>
    <w:rsid w:val="000F1E08"/>
    <w:rsid w:val="000F1FAB"/>
    <w:rsid w:val="000F2073"/>
    <w:rsid w:val="000F268D"/>
    <w:rsid w:val="000F2D59"/>
    <w:rsid w:val="000F2E27"/>
    <w:rsid w:val="000F2EC2"/>
    <w:rsid w:val="000F3DAF"/>
    <w:rsid w:val="000F4C5F"/>
    <w:rsid w:val="000F53ED"/>
    <w:rsid w:val="000F578A"/>
    <w:rsid w:val="000F67E6"/>
    <w:rsid w:val="000F6CF8"/>
    <w:rsid w:val="000F7107"/>
    <w:rsid w:val="00100194"/>
    <w:rsid w:val="00100B9F"/>
    <w:rsid w:val="00103318"/>
    <w:rsid w:val="001034B0"/>
    <w:rsid w:val="00103FB2"/>
    <w:rsid w:val="0010646D"/>
    <w:rsid w:val="00106C9C"/>
    <w:rsid w:val="00106F74"/>
    <w:rsid w:val="00107962"/>
    <w:rsid w:val="00111648"/>
    <w:rsid w:val="00111AF6"/>
    <w:rsid w:val="00112197"/>
    <w:rsid w:val="00112375"/>
    <w:rsid w:val="001134FA"/>
    <w:rsid w:val="00114066"/>
    <w:rsid w:val="00114EEE"/>
    <w:rsid w:val="00115099"/>
    <w:rsid w:val="00115B0A"/>
    <w:rsid w:val="001170D4"/>
    <w:rsid w:val="00117C63"/>
    <w:rsid w:val="001207AA"/>
    <w:rsid w:val="00120BC1"/>
    <w:rsid w:val="00121FB2"/>
    <w:rsid w:val="00123304"/>
    <w:rsid w:val="001236D8"/>
    <w:rsid w:val="00124343"/>
    <w:rsid w:val="00124D3A"/>
    <w:rsid w:val="00126863"/>
    <w:rsid w:val="00126DF4"/>
    <w:rsid w:val="001301A6"/>
    <w:rsid w:val="00130368"/>
    <w:rsid w:val="001307F4"/>
    <w:rsid w:val="0013097B"/>
    <w:rsid w:val="0013103D"/>
    <w:rsid w:val="00131138"/>
    <w:rsid w:val="00131567"/>
    <w:rsid w:val="001318B5"/>
    <w:rsid w:val="00133334"/>
    <w:rsid w:val="00133AD1"/>
    <w:rsid w:val="0013476F"/>
    <w:rsid w:val="00134A33"/>
    <w:rsid w:val="001352B6"/>
    <w:rsid w:val="0013697F"/>
    <w:rsid w:val="0013777D"/>
    <w:rsid w:val="00137834"/>
    <w:rsid w:val="00142590"/>
    <w:rsid w:val="00142941"/>
    <w:rsid w:val="001446A3"/>
    <w:rsid w:val="001446BC"/>
    <w:rsid w:val="00145D40"/>
    <w:rsid w:val="0014764D"/>
    <w:rsid w:val="00150CB0"/>
    <w:rsid w:val="00151660"/>
    <w:rsid w:val="00151A85"/>
    <w:rsid w:val="00151C8D"/>
    <w:rsid w:val="001529B6"/>
    <w:rsid w:val="00152CD4"/>
    <w:rsid w:val="00153CA3"/>
    <w:rsid w:val="0015475A"/>
    <w:rsid w:val="00155C84"/>
    <w:rsid w:val="00155E55"/>
    <w:rsid w:val="00155EE6"/>
    <w:rsid w:val="0015641A"/>
    <w:rsid w:val="001575DC"/>
    <w:rsid w:val="00157B91"/>
    <w:rsid w:val="001609FF"/>
    <w:rsid w:val="00160FB3"/>
    <w:rsid w:val="001622C1"/>
    <w:rsid w:val="001627C6"/>
    <w:rsid w:val="00162C11"/>
    <w:rsid w:val="00165812"/>
    <w:rsid w:val="00165BF5"/>
    <w:rsid w:val="00165D1F"/>
    <w:rsid w:val="0016627C"/>
    <w:rsid w:val="00170733"/>
    <w:rsid w:val="00170DF3"/>
    <w:rsid w:val="00171437"/>
    <w:rsid w:val="0017167A"/>
    <w:rsid w:val="00171FAE"/>
    <w:rsid w:val="001739CC"/>
    <w:rsid w:val="00173B22"/>
    <w:rsid w:val="00173BB3"/>
    <w:rsid w:val="00174CC7"/>
    <w:rsid w:val="00175106"/>
    <w:rsid w:val="001804F4"/>
    <w:rsid w:val="00185E08"/>
    <w:rsid w:val="001866FF"/>
    <w:rsid w:val="00187BC7"/>
    <w:rsid w:val="00187D0A"/>
    <w:rsid w:val="0019015C"/>
    <w:rsid w:val="0019060F"/>
    <w:rsid w:val="0019067C"/>
    <w:rsid w:val="00190CC8"/>
    <w:rsid w:val="00191F7E"/>
    <w:rsid w:val="001927AA"/>
    <w:rsid w:val="00193A33"/>
    <w:rsid w:val="00193CC0"/>
    <w:rsid w:val="001949D7"/>
    <w:rsid w:val="00194E45"/>
    <w:rsid w:val="0019679B"/>
    <w:rsid w:val="00196C9D"/>
    <w:rsid w:val="001971D7"/>
    <w:rsid w:val="00197821"/>
    <w:rsid w:val="00197F81"/>
    <w:rsid w:val="001A0C31"/>
    <w:rsid w:val="001A15BA"/>
    <w:rsid w:val="001A181E"/>
    <w:rsid w:val="001A1828"/>
    <w:rsid w:val="001A2917"/>
    <w:rsid w:val="001A33E6"/>
    <w:rsid w:val="001A3D5C"/>
    <w:rsid w:val="001A4510"/>
    <w:rsid w:val="001A4917"/>
    <w:rsid w:val="001A5742"/>
    <w:rsid w:val="001A5EA4"/>
    <w:rsid w:val="001A760C"/>
    <w:rsid w:val="001B0DCD"/>
    <w:rsid w:val="001B171D"/>
    <w:rsid w:val="001B3868"/>
    <w:rsid w:val="001B3ECA"/>
    <w:rsid w:val="001B3FF5"/>
    <w:rsid w:val="001B402E"/>
    <w:rsid w:val="001B5ED7"/>
    <w:rsid w:val="001B5F44"/>
    <w:rsid w:val="001B616F"/>
    <w:rsid w:val="001B6193"/>
    <w:rsid w:val="001B72D7"/>
    <w:rsid w:val="001B7448"/>
    <w:rsid w:val="001C0290"/>
    <w:rsid w:val="001C0E51"/>
    <w:rsid w:val="001C2D2F"/>
    <w:rsid w:val="001C3F80"/>
    <w:rsid w:val="001C4788"/>
    <w:rsid w:val="001C4990"/>
    <w:rsid w:val="001C57E3"/>
    <w:rsid w:val="001C7134"/>
    <w:rsid w:val="001C7C3F"/>
    <w:rsid w:val="001D0FDC"/>
    <w:rsid w:val="001D1F6F"/>
    <w:rsid w:val="001D352F"/>
    <w:rsid w:val="001D3DBF"/>
    <w:rsid w:val="001D41C6"/>
    <w:rsid w:val="001D49D5"/>
    <w:rsid w:val="001D595F"/>
    <w:rsid w:val="001D5CB1"/>
    <w:rsid w:val="001D68AD"/>
    <w:rsid w:val="001D6BD4"/>
    <w:rsid w:val="001D6F5C"/>
    <w:rsid w:val="001D6FBD"/>
    <w:rsid w:val="001D7249"/>
    <w:rsid w:val="001D7A67"/>
    <w:rsid w:val="001D7A69"/>
    <w:rsid w:val="001D7B69"/>
    <w:rsid w:val="001E1794"/>
    <w:rsid w:val="001E245A"/>
    <w:rsid w:val="001E3728"/>
    <w:rsid w:val="001E3AAD"/>
    <w:rsid w:val="001E462F"/>
    <w:rsid w:val="001F0E22"/>
    <w:rsid w:val="001F14E4"/>
    <w:rsid w:val="001F2722"/>
    <w:rsid w:val="001F30BA"/>
    <w:rsid w:val="001F361A"/>
    <w:rsid w:val="001F460E"/>
    <w:rsid w:val="001F5700"/>
    <w:rsid w:val="001F5E68"/>
    <w:rsid w:val="001F6A3F"/>
    <w:rsid w:val="001F7036"/>
    <w:rsid w:val="001F71E1"/>
    <w:rsid w:val="00200A76"/>
    <w:rsid w:val="00202055"/>
    <w:rsid w:val="0020219B"/>
    <w:rsid w:val="002022BD"/>
    <w:rsid w:val="002026CF"/>
    <w:rsid w:val="00202B1C"/>
    <w:rsid w:val="002036E2"/>
    <w:rsid w:val="0020388E"/>
    <w:rsid w:val="002074B1"/>
    <w:rsid w:val="00211B20"/>
    <w:rsid w:val="00211C89"/>
    <w:rsid w:val="00212865"/>
    <w:rsid w:val="00212A9F"/>
    <w:rsid w:val="00212B54"/>
    <w:rsid w:val="00212F22"/>
    <w:rsid w:val="00214CE8"/>
    <w:rsid w:val="002150F0"/>
    <w:rsid w:val="00216280"/>
    <w:rsid w:val="002168BF"/>
    <w:rsid w:val="00216AD7"/>
    <w:rsid w:val="00216D33"/>
    <w:rsid w:val="00217AF6"/>
    <w:rsid w:val="00217C64"/>
    <w:rsid w:val="00217D82"/>
    <w:rsid w:val="00217DB5"/>
    <w:rsid w:val="00220078"/>
    <w:rsid w:val="00220E40"/>
    <w:rsid w:val="00221307"/>
    <w:rsid w:val="002225BE"/>
    <w:rsid w:val="00222812"/>
    <w:rsid w:val="002237BD"/>
    <w:rsid w:val="00224399"/>
    <w:rsid w:val="00224843"/>
    <w:rsid w:val="00224F15"/>
    <w:rsid w:val="00225A3B"/>
    <w:rsid w:val="002261F3"/>
    <w:rsid w:val="002269FB"/>
    <w:rsid w:val="00226FE4"/>
    <w:rsid w:val="00230343"/>
    <w:rsid w:val="002310DA"/>
    <w:rsid w:val="00231C77"/>
    <w:rsid w:val="002343B9"/>
    <w:rsid w:val="00237D86"/>
    <w:rsid w:val="002401E7"/>
    <w:rsid w:val="00240B02"/>
    <w:rsid w:val="002419A6"/>
    <w:rsid w:val="002452A8"/>
    <w:rsid w:val="0024539E"/>
    <w:rsid w:val="00245DB1"/>
    <w:rsid w:val="00245FC0"/>
    <w:rsid w:val="00252D7D"/>
    <w:rsid w:val="00254F5D"/>
    <w:rsid w:val="002554BA"/>
    <w:rsid w:val="00255755"/>
    <w:rsid w:val="00255D11"/>
    <w:rsid w:val="00256C30"/>
    <w:rsid w:val="002573A8"/>
    <w:rsid w:val="002615EA"/>
    <w:rsid w:val="0026201B"/>
    <w:rsid w:val="00263852"/>
    <w:rsid w:val="00264545"/>
    <w:rsid w:val="00265114"/>
    <w:rsid w:val="00265BF5"/>
    <w:rsid w:val="00266064"/>
    <w:rsid w:val="0026624B"/>
    <w:rsid w:val="00267405"/>
    <w:rsid w:val="00267DC6"/>
    <w:rsid w:val="00270362"/>
    <w:rsid w:val="00270A8D"/>
    <w:rsid w:val="00270C3A"/>
    <w:rsid w:val="002711F1"/>
    <w:rsid w:val="002725D3"/>
    <w:rsid w:val="00272E78"/>
    <w:rsid w:val="0027345E"/>
    <w:rsid w:val="00273E2E"/>
    <w:rsid w:val="0027464C"/>
    <w:rsid w:val="0027623A"/>
    <w:rsid w:val="00276680"/>
    <w:rsid w:val="002773C3"/>
    <w:rsid w:val="00277896"/>
    <w:rsid w:val="00280988"/>
    <w:rsid w:val="00280D45"/>
    <w:rsid w:val="002816BC"/>
    <w:rsid w:val="00283532"/>
    <w:rsid w:val="0028395D"/>
    <w:rsid w:val="0028408F"/>
    <w:rsid w:val="002857ED"/>
    <w:rsid w:val="00287498"/>
    <w:rsid w:val="00291B69"/>
    <w:rsid w:val="0029216B"/>
    <w:rsid w:val="0029256E"/>
    <w:rsid w:val="002928C3"/>
    <w:rsid w:val="00292DAE"/>
    <w:rsid w:val="002931AD"/>
    <w:rsid w:val="00294D7A"/>
    <w:rsid w:val="00296D49"/>
    <w:rsid w:val="00297608"/>
    <w:rsid w:val="002A09C6"/>
    <w:rsid w:val="002A1771"/>
    <w:rsid w:val="002A1E17"/>
    <w:rsid w:val="002A313D"/>
    <w:rsid w:val="002A3BA1"/>
    <w:rsid w:val="002A4F32"/>
    <w:rsid w:val="002A5A88"/>
    <w:rsid w:val="002A5F99"/>
    <w:rsid w:val="002A7FCD"/>
    <w:rsid w:val="002B039E"/>
    <w:rsid w:val="002B0C43"/>
    <w:rsid w:val="002B201D"/>
    <w:rsid w:val="002B29A3"/>
    <w:rsid w:val="002B2EC7"/>
    <w:rsid w:val="002B3CC3"/>
    <w:rsid w:val="002B4034"/>
    <w:rsid w:val="002B584F"/>
    <w:rsid w:val="002B7069"/>
    <w:rsid w:val="002B77E7"/>
    <w:rsid w:val="002B7B54"/>
    <w:rsid w:val="002B7E6F"/>
    <w:rsid w:val="002B7FD8"/>
    <w:rsid w:val="002C26C5"/>
    <w:rsid w:val="002C2704"/>
    <w:rsid w:val="002C2F37"/>
    <w:rsid w:val="002C426D"/>
    <w:rsid w:val="002C5154"/>
    <w:rsid w:val="002C5479"/>
    <w:rsid w:val="002C607B"/>
    <w:rsid w:val="002C6917"/>
    <w:rsid w:val="002C6F8C"/>
    <w:rsid w:val="002D0949"/>
    <w:rsid w:val="002D3FCF"/>
    <w:rsid w:val="002D4043"/>
    <w:rsid w:val="002D47EF"/>
    <w:rsid w:val="002D5155"/>
    <w:rsid w:val="002D5451"/>
    <w:rsid w:val="002D54E4"/>
    <w:rsid w:val="002D5D11"/>
    <w:rsid w:val="002D6944"/>
    <w:rsid w:val="002D6CF5"/>
    <w:rsid w:val="002E03C1"/>
    <w:rsid w:val="002E0557"/>
    <w:rsid w:val="002E0E68"/>
    <w:rsid w:val="002E0FD9"/>
    <w:rsid w:val="002E1535"/>
    <w:rsid w:val="002E1BD0"/>
    <w:rsid w:val="002E1E8E"/>
    <w:rsid w:val="002E2A52"/>
    <w:rsid w:val="002E5F6E"/>
    <w:rsid w:val="002E69DF"/>
    <w:rsid w:val="002E7755"/>
    <w:rsid w:val="002E7BDF"/>
    <w:rsid w:val="002F0D05"/>
    <w:rsid w:val="002F2563"/>
    <w:rsid w:val="002F28F2"/>
    <w:rsid w:val="002F2FC6"/>
    <w:rsid w:val="002F37E4"/>
    <w:rsid w:val="002F3E5D"/>
    <w:rsid w:val="002F4973"/>
    <w:rsid w:val="002F591F"/>
    <w:rsid w:val="002F5BF3"/>
    <w:rsid w:val="00300378"/>
    <w:rsid w:val="0030110C"/>
    <w:rsid w:val="00301791"/>
    <w:rsid w:val="003018EC"/>
    <w:rsid w:val="0030245F"/>
    <w:rsid w:val="003028F9"/>
    <w:rsid w:val="00302ADE"/>
    <w:rsid w:val="0030322F"/>
    <w:rsid w:val="00304951"/>
    <w:rsid w:val="0030548F"/>
    <w:rsid w:val="003056BD"/>
    <w:rsid w:val="00305C42"/>
    <w:rsid w:val="00305E8E"/>
    <w:rsid w:val="00306368"/>
    <w:rsid w:val="00306F9C"/>
    <w:rsid w:val="00307047"/>
    <w:rsid w:val="003070CC"/>
    <w:rsid w:val="003073B8"/>
    <w:rsid w:val="00307AE3"/>
    <w:rsid w:val="00311ECB"/>
    <w:rsid w:val="0031298D"/>
    <w:rsid w:val="00313F40"/>
    <w:rsid w:val="00315B6A"/>
    <w:rsid w:val="00316100"/>
    <w:rsid w:val="00316BBA"/>
    <w:rsid w:val="00317276"/>
    <w:rsid w:val="00317CDF"/>
    <w:rsid w:val="00320092"/>
    <w:rsid w:val="003213AA"/>
    <w:rsid w:val="00321575"/>
    <w:rsid w:val="0032175B"/>
    <w:rsid w:val="003217D9"/>
    <w:rsid w:val="00322621"/>
    <w:rsid w:val="00322805"/>
    <w:rsid w:val="00323062"/>
    <w:rsid w:val="003247E3"/>
    <w:rsid w:val="00324B7F"/>
    <w:rsid w:val="00324EB4"/>
    <w:rsid w:val="00326160"/>
    <w:rsid w:val="00326B65"/>
    <w:rsid w:val="003274B5"/>
    <w:rsid w:val="0032776B"/>
    <w:rsid w:val="00327968"/>
    <w:rsid w:val="00330FCB"/>
    <w:rsid w:val="00331046"/>
    <w:rsid w:val="00331AC8"/>
    <w:rsid w:val="00331D76"/>
    <w:rsid w:val="00331EF0"/>
    <w:rsid w:val="0033281E"/>
    <w:rsid w:val="00334D3F"/>
    <w:rsid w:val="00335260"/>
    <w:rsid w:val="00336455"/>
    <w:rsid w:val="0033760C"/>
    <w:rsid w:val="0034120C"/>
    <w:rsid w:val="0034321C"/>
    <w:rsid w:val="00344D78"/>
    <w:rsid w:val="00345A03"/>
    <w:rsid w:val="00346420"/>
    <w:rsid w:val="003469D2"/>
    <w:rsid w:val="00346FF2"/>
    <w:rsid w:val="00347708"/>
    <w:rsid w:val="00347843"/>
    <w:rsid w:val="00347A5A"/>
    <w:rsid w:val="003503B8"/>
    <w:rsid w:val="00350FBD"/>
    <w:rsid w:val="00353875"/>
    <w:rsid w:val="00353C63"/>
    <w:rsid w:val="003544BA"/>
    <w:rsid w:val="003550F7"/>
    <w:rsid w:val="00355A1C"/>
    <w:rsid w:val="00355DAD"/>
    <w:rsid w:val="00356736"/>
    <w:rsid w:val="0035763A"/>
    <w:rsid w:val="00360275"/>
    <w:rsid w:val="00360E92"/>
    <w:rsid w:val="003619CE"/>
    <w:rsid w:val="00361B1E"/>
    <w:rsid w:val="00362A6C"/>
    <w:rsid w:val="00362DD4"/>
    <w:rsid w:val="00365855"/>
    <w:rsid w:val="00365DD5"/>
    <w:rsid w:val="00366288"/>
    <w:rsid w:val="003715C1"/>
    <w:rsid w:val="00371BD4"/>
    <w:rsid w:val="00372723"/>
    <w:rsid w:val="003739D3"/>
    <w:rsid w:val="00373C25"/>
    <w:rsid w:val="00375EAE"/>
    <w:rsid w:val="003803CD"/>
    <w:rsid w:val="003807C9"/>
    <w:rsid w:val="00380D1D"/>
    <w:rsid w:val="00381D32"/>
    <w:rsid w:val="00383DDC"/>
    <w:rsid w:val="0038451F"/>
    <w:rsid w:val="003849A1"/>
    <w:rsid w:val="00384DA0"/>
    <w:rsid w:val="00387EE9"/>
    <w:rsid w:val="00390296"/>
    <w:rsid w:val="00392583"/>
    <w:rsid w:val="003926D4"/>
    <w:rsid w:val="0039283F"/>
    <w:rsid w:val="00394D15"/>
    <w:rsid w:val="00395BD1"/>
    <w:rsid w:val="00396AEB"/>
    <w:rsid w:val="00396D50"/>
    <w:rsid w:val="003A0AA6"/>
    <w:rsid w:val="003A2356"/>
    <w:rsid w:val="003A2529"/>
    <w:rsid w:val="003A3048"/>
    <w:rsid w:val="003A3C5F"/>
    <w:rsid w:val="003A60FB"/>
    <w:rsid w:val="003A6A78"/>
    <w:rsid w:val="003B099F"/>
    <w:rsid w:val="003B16F4"/>
    <w:rsid w:val="003B5127"/>
    <w:rsid w:val="003B6737"/>
    <w:rsid w:val="003B674F"/>
    <w:rsid w:val="003B752A"/>
    <w:rsid w:val="003B784E"/>
    <w:rsid w:val="003C1615"/>
    <w:rsid w:val="003C17A2"/>
    <w:rsid w:val="003C457F"/>
    <w:rsid w:val="003C49C8"/>
    <w:rsid w:val="003C4CD8"/>
    <w:rsid w:val="003C4FCE"/>
    <w:rsid w:val="003D22D2"/>
    <w:rsid w:val="003D38E8"/>
    <w:rsid w:val="003D3FD0"/>
    <w:rsid w:val="003D50A5"/>
    <w:rsid w:val="003D7E27"/>
    <w:rsid w:val="003E018E"/>
    <w:rsid w:val="003E0288"/>
    <w:rsid w:val="003E05B0"/>
    <w:rsid w:val="003E0F63"/>
    <w:rsid w:val="003E1596"/>
    <w:rsid w:val="003E313D"/>
    <w:rsid w:val="003E5700"/>
    <w:rsid w:val="003E6624"/>
    <w:rsid w:val="003E6C59"/>
    <w:rsid w:val="003F0089"/>
    <w:rsid w:val="003F05F8"/>
    <w:rsid w:val="003F0DC5"/>
    <w:rsid w:val="003F12CA"/>
    <w:rsid w:val="003F187F"/>
    <w:rsid w:val="003F1AF2"/>
    <w:rsid w:val="003F1B12"/>
    <w:rsid w:val="003F1E54"/>
    <w:rsid w:val="003F39D9"/>
    <w:rsid w:val="003F3EE5"/>
    <w:rsid w:val="003F4393"/>
    <w:rsid w:val="003F4806"/>
    <w:rsid w:val="003F4D77"/>
    <w:rsid w:val="003F59ED"/>
    <w:rsid w:val="003F7331"/>
    <w:rsid w:val="003F733E"/>
    <w:rsid w:val="003F7B3A"/>
    <w:rsid w:val="00400510"/>
    <w:rsid w:val="0040178C"/>
    <w:rsid w:val="00401922"/>
    <w:rsid w:val="00403474"/>
    <w:rsid w:val="00403BC1"/>
    <w:rsid w:val="004047B7"/>
    <w:rsid w:val="00404A42"/>
    <w:rsid w:val="00404DE0"/>
    <w:rsid w:val="00405A6A"/>
    <w:rsid w:val="00406CA1"/>
    <w:rsid w:val="004073D1"/>
    <w:rsid w:val="004101B3"/>
    <w:rsid w:val="00411AC5"/>
    <w:rsid w:val="00412747"/>
    <w:rsid w:val="004138F9"/>
    <w:rsid w:val="004139D7"/>
    <w:rsid w:val="004146E5"/>
    <w:rsid w:val="00414CAF"/>
    <w:rsid w:val="00416B71"/>
    <w:rsid w:val="00416F7E"/>
    <w:rsid w:val="0041756D"/>
    <w:rsid w:val="0041772A"/>
    <w:rsid w:val="00420321"/>
    <w:rsid w:val="0042219A"/>
    <w:rsid w:val="00422BD9"/>
    <w:rsid w:val="00423580"/>
    <w:rsid w:val="00423C5B"/>
    <w:rsid w:val="004248DC"/>
    <w:rsid w:val="00425C9D"/>
    <w:rsid w:val="00425F51"/>
    <w:rsid w:val="004264FD"/>
    <w:rsid w:val="004270DC"/>
    <w:rsid w:val="00427E4B"/>
    <w:rsid w:val="00431405"/>
    <w:rsid w:val="004317FE"/>
    <w:rsid w:val="00432000"/>
    <w:rsid w:val="004326F6"/>
    <w:rsid w:val="00433C20"/>
    <w:rsid w:val="00434ACD"/>
    <w:rsid w:val="00435168"/>
    <w:rsid w:val="00435979"/>
    <w:rsid w:val="0043694A"/>
    <w:rsid w:val="00436C65"/>
    <w:rsid w:val="0044064F"/>
    <w:rsid w:val="00441F70"/>
    <w:rsid w:val="00443D98"/>
    <w:rsid w:val="00444427"/>
    <w:rsid w:val="004450D0"/>
    <w:rsid w:val="00445FB6"/>
    <w:rsid w:val="00446776"/>
    <w:rsid w:val="00450297"/>
    <w:rsid w:val="0045035A"/>
    <w:rsid w:val="004516F3"/>
    <w:rsid w:val="00453373"/>
    <w:rsid w:val="0045588C"/>
    <w:rsid w:val="00455D2C"/>
    <w:rsid w:val="00456AB6"/>
    <w:rsid w:val="004605EB"/>
    <w:rsid w:val="004612A8"/>
    <w:rsid w:val="0046172E"/>
    <w:rsid w:val="004619A5"/>
    <w:rsid w:val="00462E73"/>
    <w:rsid w:val="00462FA6"/>
    <w:rsid w:val="00463448"/>
    <w:rsid w:val="0046590F"/>
    <w:rsid w:val="00465B6E"/>
    <w:rsid w:val="00466BFF"/>
    <w:rsid w:val="0046733D"/>
    <w:rsid w:val="004674A4"/>
    <w:rsid w:val="004674BB"/>
    <w:rsid w:val="004676A9"/>
    <w:rsid w:val="00467C9A"/>
    <w:rsid w:val="004701A7"/>
    <w:rsid w:val="004706F1"/>
    <w:rsid w:val="00470AC7"/>
    <w:rsid w:val="00470F4A"/>
    <w:rsid w:val="0047266C"/>
    <w:rsid w:val="004734DD"/>
    <w:rsid w:val="00473632"/>
    <w:rsid w:val="00474169"/>
    <w:rsid w:val="0047571A"/>
    <w:rsid w:val="0047732A"/>
    <w:rsid w:val="004775D3"/>
    <w:rsid w:val="0047799E"/>
    <w:rsid w:val="0048046D"/>
    <w:rsid w:val="00481723"/>
    <w:rsid w:val="00483385"/>
    <w:rsid w:val="00484E9E"/>
    <w:rsid w:val="00485008"/>
    <w:rsid w:val="004865FE"/>
    <w:rsid w:val="00486C2D"/>
    <w:rsid w:val="00487975"/>
    <w:rsid w:val="00490FEB"/>
    <w:rsid w:val="00492236"/>
    <w:rsid w:val="00492702"/>
    <w:rsid w:val="00492BB9"/>
    <w:rsid w:val="00493DF6"/>
    <w:rsid w:val="00494DD2"/>
    <w:rsid w:val="00495AA0"/>
    <w:rsid w:val="00495FD6"/>
    <w:rsid w:val="0049611B"/>
    <w:rsid w:val="00496ADD"/>
    <w:rsid w:val="00497CE8"/>
    <w:rsid w:val="00497E41"/>
    <w:rsid w:val="00497F28"/>
    <w:rsid w:val="004A0029"/>
    <w:rsid w:val="004A05BD"/>
    <w:rsid w:val="004A19D8"/>
    <w:rsid w:val="004A2B7B"/>
    <w:rsid w:val="004A3212"/>
    <w:rsid w:val="004A356A"/>
    <w:rsid w:val="004A3F81"/>
    <w:rsid w:val="004A7471"/>
    <w:rsid w:val="004A77BE"/>
    <w:rsid w:val="004A7972"/>
    <w:rsid w:val="004B0ADF"/>
    <w:rsid w:val="004B1324"/>
    <w:rsid w:val="004B2329"/>
    <w:rsid w:val="004B316D"/>
    <w:rsid w:val="004B3748"/>
    <w:rsid w:val="004B39AC"/>
    <w:rsid w:val="004B3BBA"/>
    <w:rsid w:val="004B3F22"/>
    <w:rsid w:val="004B4452"/>
    <w:rsid w:val="004B4A8F"/>
    <w:rsid w:val="004B6801"/>
    <w:rsid w:val="004B687C"/>
    <w:rsid w:val="004B6D40"/>
    <w:rsid w:val="004C0161"/>
    <w:rsid w:val="004C1965"/>
    <w:rsid w:val="004C2180"/>
    <w:rsid w:val="004C22B1"/>
    <w:rsid w:val="004C2698"/>
    <w:rsid w:val="004C3BA6"/>
    <w:rsid w:val="004C3BC5"/>
    <w:rsid w:val="004C5C91"/>
    <w:rsid w:val="004C60F5"/>
    <w:rsid w:val="004C6394"/>
    <w:rsid w:val="004D02A0"/>
    <w:rsid w:val="004D0C0C"/>
    <w:rsid w:val="004D1ECD"/>
    <w:rsid w:val="004D4089"/>
    <w:rsid w:val="004D4E1C"/>
    <w:rsid w:val="004D516A"/>
    <w:rsid w:val="004D5A1D"/>
    <w:rsid w:val="004D7296"/>
    <w:rsid w:val="004E087D"/>
    <w:rsid w:val="004E0ABF"/>
    <w:rsid w:val="004E0B06"/>
    <w:rsid w:val="004E134C"/>
    <w:rsid w:val="004E177D"/>
    <w:rsid w:val="004E2B67"/>
    <w:rsid w:val="004E2F36"/>
    <w:rsid w:val="004E3C0C"/>
    <w:rsid w:val="004E48E7"/>
    <w:rsid w:val="004E4D37"/>
    <w:rsid w:val="004E6523"/>
    <w:rsid w:val="004E760D"/>
    <w:rsid w:val="004E7AF1"/>
    <w:rsid w:val="004F08EB"/>
    <w:rsid w:val="004F0914"/>
    <w:rsid w:val="004F0951"/>
    <w:rsid w:val="004F0AD9"/>
    <w:rsid w:val="004F383B"/>
    <w:rsid w:val="004F47C1"/>
    <w:rsid w:val="004F5D91"/>
    <w:rsid w:val="004F5E39"/>
    <w:rsid w:val="004F7456"/>
    <w:rsid w:val="004F7493"/>
    <w:rsid w:val="00500879"/>
    <w:rsid w:val="005020D4"/>
    <w:rsid w:val="00502724"/>
    <w:rsid w:val="005027B6"/>
    <w:rsid w:val="005030ED"/>
    <w:rsid w:val="00503E01"/>
    <w:rsid w:val="00504086"/>
    <w:rsid w:val="00504C01"/>
    <w:rsid w:val="005053EB"/>
    <w:rsid w:val="00505741"/>
    <w:rsid w:val="00505F75"/>
    <w:rsid w:val="0050666D"/>
    <w:rsid w:val="00506A54"/>
    <w:rsid w:val="005075FD"/>
    <w:rsid w:val="005111EA"/>
    <w:rsid w:val="005118BD"/>
    <w:rsid w:val="00512267"/>
    <w:rsid w:val="00512496"/>
    <w:rsid w:val="00512CAE"/>
    <w:rsid w:val="00512E6B"/>
    <w:rsid w:val="0051517D"/>
    <w:rsid w:val="00517922"/>
    <w:rsid w:val="00520B07"/>
    <w:rsid w:val="005221C0"/>
    <w:rsid w:val="00523AF6"/>
    <w:rsid w:val="005242B0"/>
    <w:rsid w:val="0052482B"/>
    <w:rsid w:val="00526A4D"/>
    <w:rsid w:val="00527BE1"/>
    <w:rsid w:val="00531C1A"/>
    <w:rsid w:val="005327BF"/>
    <w:rsid w:val="00532D8F"/>
    <w:rsid w:val="00532EA1"/>
    <w:rsid w:val="00533420"/>
    <w:rsid w:val="005336BC"/>
    <w:rsid w:val="005344DF"/>
    <w:rsid w:val="00535AAD"/>
    <w:rsid w:val="00536A3A"/>
    <w:rsid w:val="0053713D"/>
    <w:rsid w:val="005371EB"/>
    <w:rsid w:val="005372F3"/>
    <w:rsid w:val="00537B64"/>
    <w:rsid w:val="00540691"/>
    <w:rsid w:val="00540EF8"/>
    <w:rsid w:val="005412EF"/>
    <w:rsid w:val="005412F6"/>
    <w:rsid w:val="005425E7"/>
    <w:rsid w:val="00542740"/>
    <w:rsid w:val="0054276B"/>
    <w:rsid w:val="00542D7D"/>
    <w:rsid w:val="00543057"/>
    <w:rsid w:val="00543598"/>
    <w:rsid w:val="005443C7"/>
    <w:rsid w:val="00545257"/>
    <w:rsid w:val="00545AB8"/>
    <w:rsid w:val="00545DD5"/>
    <w:rsid w:val="005473B6"/>
    <w:rsid w:val="00547F14"/>
    <w:rsid w:val="00552148"/>
    <w:rsid w:val="0055224F"/>
    <w:rsid w:val="00554275"/>
    <w:rsid w:val="00554C6E"/>
    <w:rsid w:val="00554FB2"/>
    <w:rsid w:val="0055508E"/>
    <w:rsid w:val="00555F34"/>
    <w:rsid w:val="00556A56"/>
    <w:rsid w:val="005573D4"/>
    <w:rsid w:val="0055762E"/>
    <w:rsid w:val="00557B26"/>
    <w:rsid w:val="00557B66"/>
    <w:rsid w:val="00560ADB"/>
    <w:rsid w:val="00561FEE"/>
    <w:rsid w:val="0056313A"/>
    <w:rsid w:val="00564B38"/>
    <w:rsid w:val="00564E7C"/>
    <w:rsid w:val="00565B64"/>
    <w:rsid w:val="00565D0B"/>
    <w:rsid w:val="00567B70"/>
    <w:rsid w:val="0057023F"/>
    <w:rsid w:val="0057044B"/>
    <w:rsid w:val="0057062B"/>
    <w:rsid w:val="00570A99"/>
    <w:rsid w:val="00570BBB"/>
    <w:rsid w:val="00570DBD"/>
    <w:rsid w:val="00571717"/>
    <w:rsid w:val="00571F4E"/>
    <w:rsid w:val="0057269A"/>
    <w:rsid w:val="00573174"/>
    <w:rsid w:val="00573688"/>
    <w:rsid w:val="00574B69"/>
    <w:rsid w:val="00575D3A"/>
    <w:rsid w:val="005769D2"/>
    <w:rsid w:val="00576A21"/>
    <w:rsid w:val="00577A90"/>
    <w:rsid w:val="00581FE2"/>
    <w:rsid w:val="00582D6F"/>
    <w:rsid w:val="00583A93"/>
    <w:rsid w:val="00584245"/>
    <w:rsid w:val="00585476"/>
    <w:rsid w:val="00585555"/>
    <w:rsid w:val="00585890"/>
    <w:rsid w:val="00585E23"/>
    <w:rsid w:val="0058648C"/>
    <w:rsid w:val="005869C0"/>
    <w:rsid w:val="00586A3B"/>
    <w:rsid w:val="00587AD3"/>
    <w:rsid w:val="00587ECD"/>
    <w:rsid w:val="00590B89"/>
    <w:rsid w:val="00590F0D"/>
    <w:rsid w:val="005920C0"/>
    <w:rsid w:val="0059215E"/>
    <w:rsid w:val="0059325A"/>
    <w:rsid w:val="00594241"/>
    <w:rsid w:val="00594540"/>
    <w:rsid w:val="005948DD"/>
    <w:rsid w:val="0059521C"/>
    <w:rsid w:val="005953F6"/>
    <w:rsid w:val="0059711B"/>
    <w:rsid w:val="00597E96"/>
    <w:rsid w:val="00597EB6"/>
    <w:rsid w:val="005A06BF"/>
    <w:rsid w:val="005A1217"/>
    <w:rsid w:val="005A24A0"/>
    <w:rsid w:val="005A2C05"/>
    <w:rsid w:val="005A6B4F"/>
    <w:rsid w:val="005A7D4E"/>
    <w:rsid w:val="005B0394"/>
    <w:rsid w:val="005B123C"/>
    <w:rsid w:val="005B147A"/>
    <w:rsid w:val="005B1B87"/>
    <w:rsid w:val="005B1BDC"/>
    <w:rsid w:val="005B29DD"/>
    <w:rsid w:val="005B2F07"/>
    <w:rsid w:val="005B32A1"/>
    <w:rsid w:val="005B41A1"/>
    <w:rsid w:val="005B42D7"/>
    <w:rsid w:val="005B53C4"/>
    <w:rsid w:val="005B5453"/>
    <w:rsid w:val="005B5E5A"/>
    <w:rsid w:val="005B74F1"/>
    <w:rsid w:val="005B766B"/>
    <w:rsid w:val="005B7918"/>
    <w:rsid w:val="005C0914"/>
    <w:rsid w:val="005C109D"/>
    <w:rsid w:val="005C14A1"/>
    <w:rsid w:val="005C195B"/>
    <w:rsid w:val="005C35C8"/>
    <w:rsid w:val="005C3A4E"/>
    <w:rsid w:val="005C3D70"/>
    <w:rsid w:val="005C4C8C"/>
    <w:rsid w:val="005C5D38"/>
    <w:rsid w:val="005C5F3A"/>
    <w:rsid w:val="005C7075"/>
    <w:rsid w:val="005C721D"/>
    <w:rsid w:val="005C7783"/>
    <w:rsid w:val="005D030D"/>
    <w:rsid w:val="005D0469"/>
    <w:rsid w:val="005D096E"/>
    <w:rsid w:val="005D0C06"/>
    <w:rsid w:val="005D0D73"/>
    <w:rsid w:val="005D1ADD"/>
    <w:rsid w:val="005D2926"/>
    <w:rsid w:val="005D3335"/>
    <w:rsid w:val="005D33EC"/>
    <w:rsid w:val="005D50CB"/>
    <w:rsid w:val="005E0592"/>
    <w:rsid w:val="005E0A5E"/>
    <w:rsid w:val="005E1B35"/>
    <w:rsid w:val="005E21C8"/>
    <w:rsid w:val="005E2B4F"/>
    <w:rsid w:val="005E41E6"/>
    <w:rsid w:val="005E4362"/>
    <w:rsid w:val="005E4952"/>
    <w:rsid w:val="005E4CF8"/>
    <w:rsid w:val="005E5725"/>
    <w:rsid w:val="005E5C4A"/>
    <w:rsid w:val="005F1F83"/>
    <w:rsid w:val="005F2AEA"/>
    <w:rsid w:val="005F33EC"/>
    <w:rsid w:val="005F4A64"/>
    <w:rsid w:val="005F5788"/>
    <w:rsid w:val="00600395"/>
    <w:rsid w:val="00600717"/>
    <w:rsid w:val="006012FB"/>
    <w:rsid w:val="00601415"/>
    <w:rsid w:val="00602262"/>
    <w:rsid w:val="006027B2"/>
    <w:rsid w:val="006034F3"/>
    <w:rsid w:val="006036AD"/>
    <w:rsid w:val="00604D7B"/>
    <w:rsid w:val="00604E14"/>
    <w:rsid w:val="006053D7"/>
    <w:rsid w:val="00605704"/>
    <w:rsid w:val="006077A0"/>
    <w:rsid w:val="00607E41"/>
    <w:rsid w:val="00611802"/>
    <w:rsid w:val="00611B08"/>
    <w:rsid w:val="00612245"/>
    <w:rsid w:val="0061389D"/>
    <w:rsid w:val="00614181"/>
    <w:rsid w:val="00614488"/>
    <w:rsid w:val="00615023"/>
    <w:rsid w:val="00615B94"/>
    <w:rsid w:val="006163CC"/>
    <w:rsid w:val="006209C8"/>
    <w:rsid w:val="00620D95"/>
    <w:rsid w:val="00620ED0"/>
    <w:rsid w:val="00621658"/>
    <w:rsid w:val="00621EE1"/>
    <w:rsid w:val="006226CB"/>
    <w:rsid w:val="00622FEE"/>
    <w:rsid w:val="00623D3B"/>
    <w:rsid w:val="006244B8"/>
    <w:rsid w:val="00625086"/>
    <w:rsid w:val="0062509A"/>
    <w:rsid w:val="0062509B"/>
    <w:rsid w:val="00625672"/>
    <w:rsid w:val="006257B2"/>
    <w:rsid w:val="00626304"/>
    <w:rsid w:val="006264BA"/>
    <w:rsid w:val="0062661E"/>
    <w:rsid w:val="00626ECA"/>
    <w:rsid w:val="00627D01"/>
    <w:rsid w:val="00630841"/>
    <w:rsid w:val="00630C09"/>
    <w:rsid w:val="00632E09"/>
    <w:rsid w:val="00632E6D"/>
    <w:rsid w:val="006331C5"/>
    <w:rsid w:val="0063474E"/>
    <w:rsid w:val="00634FA5"/>
    <w:rsid w:val="006354DA"/>
    <w:rsid w:val="00635B1E"/>
    <w:rsid w:val="00640033"/>
    <w:rsid w:val="00640BD6"/>
    <w:rsid w:val="006411E9"/>
    <w:rsid w:val="0064228A"/>
    <w:rsid w:val="00642846"/>
    <w:rsid w:val="00642C5B"/>
    <w:rsid w:val="006431B3"/>
    <w:rsid w:val="00644020"/>
    <w:rsid w:val="006441FC"/>
    <w:rsid w:val="00645B92"/>
    <w:rsid w:val="00646487"/>
    <w:rsid w:val="00647F2F"/>
    <w:rsid w:val="006501EC"/>
    <w:rsid w:val="00650FB9"/>
    <w:rsid w:val="00652CA6"/>
    <w:rsid w:val="00653D31"/>
    <w:rsid w:val="00653E81"/>
    <w:rsid w:val="006555E2"/>
    <w:rsid w:val="006564C3"/>
    <w:rsid w:val="00657B47"/>
    <w:rsid w:val="006608F0"/>
    <w:rsid w:val="00661023"/>
    <w:rsid w:val="0066417A"/>
    <w:rsid w:val="00664691"/>
    <w:rsid w:val="0066518F"/>
    <w:rsid w:val="00665893"/>
    <w:rsid w:val="006661AE"/>
    <w:rsid w:val="00666C4D"/>
    <w:rsid w:val="0066773A"/>
    <w:rsid w:val="00670A16"/>
    <w:rsid w:val="00671AFF"/>
    <w:rsid w:val="00671D90"/>
    <w:rsid w:val="006723CD"/>
    <w:rsid w:val="00673DFD"/>
    <w:rsid w:val="00673E39"/>
    <w:rsid w:val="006745D2"/>
    <w:rsid w:val="00676636"/>
    <w:rsid w:val="00677092"/>
    <w:rsid w:val="00683325"/>
    <w:rsid w:val="00683E66"/>
    <w:rsid w:val="00684616"/>
    <w:rsid w:val="00684CEF"/>
    <w:rsid w:val="00687710"/>
    <w:rsid w:val="00687EBA"/>
    <w:rsid w:val="0069212B"/>
    <w:rsid w:val="00692C9B"/>
    <w:rsid w:val="0069438F"/>
    <w:rsid w:val="0069601B"/>
    <w:rsid w:val="006A0265"/>
    <w:rsid w:val="006A103B"/>
    <w:rsid w:val="006A300F"/>
    <w:rsid w:val="006A512A"/>
    <w:rsid w:val="006A6851"/>
    <w:rsid w:val="006B0074"/>
    <w:rsid w:val="006B0AD1"/>
    <w:rsid w:val="006B18C2"/>
    <w:rsid w:val="006B1AEF"/>
    <w:rsid w:val="006B20C0"/>
    <w:rsid w:val="006B2697"/>
    <w:rsid w:val="006B326F"/>
    <w:rsid w:val="006B4366"/>
    <w:rsid w:val="006B464C"/>
    <w:rsid w:val="006B4EBB"/>
    <w:rsid w:val="006B67C1"/>
    <w:rsid w:val="006B7047"/>
    <w:rsid w:val="006C02DD"/>
    <w:rsid w:val="006C030D"/>
    <w:rsid w:val="006C2C39"/>
    <w:rsid w:val="006C3329"/>
    <w:rsid w:val="006C38CD"/>
    <w:rsid w:val="006C3A33"/>
    <w:rsid w:val="006C42F4"/>
    <w:rsid w:val="006C4717"/>
    <w:rsid w:val="006C4DD4"/>
    <w:rsid w:val="006C6336"/>
    <w:rsid w:val="006C6BC6"/>
    <w:rsid w:val="006C7324"/>
    <w:rsid w:val="006C7505"/>
    <w:rsid w:val="006C7926"/>
    <w:rsid w:val="006D0613"/>
    <w:rsid w:val="006D0EDF"/>
    <w:rsid w:val="006D15A9"/>
    <w:rsid w:val="006D16CF"/>
    <w:rsid w:val="006D16D1"/>
    <w:rsid w:val="006D19F2"/>
    <w:rsid w:val="006D1BD6"/>
    <w:rsid w:val="006D3358"/>
    <w:rsid w:val="006D33FD"/>
    <w:rsid w:val="006D42FC"/>
    <w:rsid w:val="006D4618"/>
    <w:rsid w:val="006D55A4"/>
    <w:rsid w:val="006D5AD5"/>
    <w:rsid w:val="006D5FAA"/>
    <w:rsid w:val="006D64E3"/>
    <w:rsid w:val="006D67BE"/>
    <w:rsid w:val="006E13EE"/>
    <w:rsid w:val="006E1B40"/>
    <w:rsid w:val="006E2E10"/>
    <w:rsid w:val="006E32D7"/>
    <w:rsid w:val="006E4CE5"/>
    <w:rsid w:val="006E509D"/>
    <w:rsid w:val="006E67C8"/>
    <w:rsid w:val="006F074D"/>
    <w:rsid w:val="006F169D"/>
    <w:rsid w:val="006F2700"/>
    <w:rsid w:val="006F48E2"/>
    <w:rsid w:val="006F5745"/>
    <w:rsid w:val="006F5B4B"/>
    <w:rsid w:val="006F6B27"/>
    <w:rsid w:val="006F72F8"/>
    <w:rsid w:val="00700CE2"/>
    <w:rsid w:val="007025CB"/>
    <w:rsid w:val="007044A6"/>
    <w:rsid w:val="007045D9"/>
    <w:rsid w:val="007048E0"/>
    <w:rsid w:val="007049D6"/>
    <w:rsid w:val="00704E50"/>
    <w:rsid w:val="00705047"/>
    <w:rsid w:val="007051D3"/>
    <w:rsid w:val="0070537B"/>
    <w:rsid w:val="007068A4"/>
    <w:rsid w:val="007134E7"/>
    <w:rsid w:val="0071363D"/>
    <w:rsid w:val="00714066"/>
    <w:rsid w:val="007151E7"/>
    <w:rsid w:val="00717020"/>
    <w:rsid w:val="007171EC"/>
    <w:rsid w:val="007214A5"/>
    <w:rsid w:val="00721AF5"/>
    <w:rsid w:val="00722E53"/>
    <w:rsid w:val="00723577"/>
    <w:rsid w:val="007235E3"/>
    <w:rsid w:val="00723739"/>
    <w:rsid w:val="00723900"/>
    <w:rsid w:val="00724A03"/>
    <w:rsid w:val="00724A94"/>
    <w:rsid w:val="00725B0B"/>
    <w:rsid w:val="007272F3"/>
    <w:rsid w:val="00730698"/>
    <w:rsid w:val="007311C1"/>
    <w:rsid w:val="00731E30"/>
    <w:rsid w:val="007326AE"/>
    <w:rsid w:val="007328B5"/>
    <w:rsid w:val="00733778"/>
    <w:rsid w:val="00733A01"/>
    <w:rsid w:val="00733CDB"/>
    <w:rsid w:val="00734533"/>
    <w:rsid w:val="007349E3"/>
    <w:rsid w:val="00734FF9"/>
    <w:rsid w:val="007350B6"/>
    <w:rsid w:val="007354E4"/>
    <w:rsid w:val="007357C7"/>
    <w:rsid w:val="00735C96"/>
    <w:rsid w:val="0073625A"/>
    <w:rsid w:val="007364BA"/>
    <w:rsid w:val="00736821"/>
    <w:rsid w:val="0073682A"/>
    <w:rsid w:val="00737991"/>
    <w:rsid w:val="007379BC"/>
    <w:rsid w:val="007417BE"/>
    <w:rsid w:val="00742DF3"/>
    <w:rsid w:val="00743C22"/>
    <w:rsid w:val="00743DDE"/>
    <w:rsid w:val="00744310"/>
    <w:rsid w:val="00744400"/>
    <w:rsid w:val="007453DE"/>
    <w:rsid w:val="00745842"/>
    <w:rsid w:val="00746CF6"/>
    <w:rsid w:val="00746E9D"/>
    <w:rsid w:val="00747F0B"/>
    <w:rsid w:val="0075077B"/>
    <w:rsid w:val="0075191A"/>
    <w:rsid w:val="00751B96"/>
    <w:rsid w:val="00752921"/>
    <w:rsid w:val="00752CB2"/>
    <w:rsid w:val="00753221"/>
    <w:rsid w:val="007541D9"/>
    <w:rsid w:val="00755238"/>
    <w:rsid w:val="00756289"/>
    <w:rsid w:val="00756638"/>
    <w:rsid w:val="007566EA"/>
    <w:rsid w:val="00756EDE"/>
    <w:rsid w:val="0075733A"/>
    <w:rsid w:val="0075767C"/>
    <w:rsid w:val="00761666"/>
    <w:rsid w:val="00763FF9"/>
    <w:rsid w:val="00765517"/>
    <w:rsid w:val="00765E28"/>
    <w:rsid w:val="00765F0A"/>
    <w:rsid w:val="007665F7"/>
    <w:rsid w:val="00767906"/>
    <w:rsid w:val="00767E2E"/>
    <w:rsid w:val="00767FFE"/>
    <w:rsid w:val="007708C0"/>
    <w:rsid w:val="00771DF8"/>
    <w:rsid w:val="00772006"/>
    <w:rsid w:val="007724DE"/>
    <w:rsid w:val="00772632"/>
    <w:rsid w:val="00773005"/>
    <w:rsid w:val="007734F7"/>
    <w:rsid w:val="007738C9"/>
    <w:rsid w:val="007741AC"/>
    <w:rsid w:val="007741E2"/>
    <w:rsid w:val="007742BC"/>
    <w:rsid w:val="00777535"/>
    <w:rsid w:val="00777F60"/>
    <w:rsid w:val="0078010F"/>
    <w:rsid w:val="007814B3"/>
    <w:rsid w:val="00781705"/>
    <w:rsid w:val="00781B10"/>
    <w:rsid w:val="00782A2A"/>
    <w:rsid w:val="007831F1"/>
    <w:rsid w:val="007834E2"/>
    <w:rsid w:val="0078359B"/>
    <w:rsid w:val="0078448A"/>
    <w:rsid w:val="00784A0C"/>
    <w:rsid w:val="00784BE8"/>
    <w:rsid w:val="0078559A"/>
    <w:rsid w:val="00786835"/>
    <w:rsid w:val="007875AD"/>
    <w:rsid w:val="00787BCB"/>
    <w:rsid w:val="007901E0"/>
    <w:rsid w:val="0079031D"/>
    <w:rsid w:val="0079096B"/>
    <w:rsid w:val="00791701"/>
    <w:rsid w:val="00791E13"/>
    <w:rsid w:val="00792C11"/>
    <w:rsid w:val="00792D67"/>
    <w:rsid w:val="0079324E"/>
    <w:rsid w:val="007933A8"/>
    <w:rsid w:val="00793658"/>
    <w:rsid w:val="0079424D"/>
    <w:rsid w:val="0079465E"/>
    <w:rsid w:val="007949F0"/>
    <w:rsid w:val="00795513"/>
    <w:rsid w:val="007A5369"/>
    <w:rsid w:val="007A6564"/>
    <w:rsid w:val="007A6698"/>
    <w:rsid w:val="007A7867"/>
    <w:rsid w:val="007A795D"/>
    <w:rsid w:val="007B08C1"/>
    <w:rsid w:val="007B0ABA"/>
    <w:rsid w:val="007B18E7"/>
    <w:rsid w:val="007B22EE"/>
    <w:rsid w:val="007B2987"/>
    <w:rsid w:val="007B3078"/>
    <w:rsid w:val="007B55E0"/>
    <w:rsid w:val="007B5827"/>
    <w:rsid w:val="007B5B10"/>
    <w:rsid w:val="007B65F4"/>
    <w:rsid w:val="007B69FB"/>
    <w:rsid w:val="007B72E1"/>
    <w:rsid w:val="007B7450"/>
    <w:rsid w:val="007C0485"/>
    <w:rsid w:val="007C132B"/>
    <w:rsid w:val="007C1C19"/>
    <w:rsid w:val="007C1C50"/>
    <w:rsid w:val="007C2371"/>
    <w:rsid w:val="007C46E3"/>
    <w:rsid w:val="007C4EC8"/>
    <w:rsid w:val="007C5AA9"/>
    <w:rsid w:val="007C665A"/>
    <w:rsid w:val="007C6699"/>
    <w:rsid w:val="007C6B10"/>
    <w:rsid w:val="007C74D8"/>
    <w:rsid w:val="007D0A4A"/>
    <w:rsid w:val="007D175F"/>
    <w:rsid w:val="007D1A8F"/>
    <w:rsid w:val="007D25DA"/>
    <w:rsid w:val="007D2B96"/>
    <w:rsid w:val="007D2EE9"/>
    <w:rsid w:val="007D315B"/>
    <w:rsid w:val="007D3E7D"/>
    <w:rsid w:val="007D417F"/>
    <w:rsid w:val="007D421A"/>
    <w:rsid w:val="007D4997"/>
    <w:rsid w:val="007D57E1"/>
    <w:rsid w:val="007D70ED"/>
    <w:rsid w:val="007E0019"/>
    <w:rsid w:val="007E03C2"/>
    <w:rsid w:val="007E0EB4"/>
    <w:rsid w:val="007E2086"/>
    <w:rsid w:val="007E22A8"/>
    <w:rsid w:val="007E363E"/>
    <w:rsid w:val="007E451D"/>
    <w:rsid w:val="007E63B2"/>
    <w:rsid w:val="007E67EB"/>
    <w:rsid w:val="007E6EF7"/>
    <w:rsid w:val="007E7E84"/>
    <w:rsid w:val="007F0A23"/>
    <w:rsid w:val="007F0CB0"/>
    <w:rsid w:val="007F267F"/>
    <w:rsid w:val="007F2C94"/>
    <w:rsid w:val="007F33BB"/>
    <w:rsid w:val="007F3C50"/>
    <w:rsid w:val="0080110A"/>
    <w:rsid w:val="00801F6A"/>
    <w:rsid w:val="00802537"/>
    <w:rsid w:val="00803BF0"/>
    <w:rsid w:val="008054BB"/>
    <w:rsid w:val="00805899"/>
    <w:rsid w:val="00805A50"/>
    <w:rsid w:val="00805C8F"/>
    <w:rsid w:val="0080611C"/>
    <w:rsid w:val="00806165"/>
    <w:rsid w:val="0080640B"/>
    <w:rsid w:val="00806D9A"/>
    <w:rsid w:val="008077F0"/>
    <w:rsid w:val="00807A58"/>
    <w:rsid w:val="008127B8"/>
    <w:rsid w:val="0081300A"/>
    <w:rsid w:val="00813FED"/>
    <w:rsid w:val="00814961"/>
    <w:rsid w:val="0081589C"/>
    <w:rsid w:val="00816D6D"/>
    <w:rsid w:val="0081781B"/>
    <w:rsid w:val="00820241"/>
    <w:rsid w:val="00820A3C"/>
    <w:rsid w:val="00820F71"/>
    <w:rsid w:val="00821D1C"/>
    <w:rsid w:val="008230F0"/>
    <w:rsid w:val="00823DEA"/>
    <w:rsid w:val="0082447E"/>
    <w:rsid w:val="008256BC"/>
    <w:rsid w:val="0082593B"/>
    <w:rsid w:val="00825E35"/>
    <w:rsid w:val="00825EDD"/>
    <w:rsid w:val="00826A40"/>
    <w:rsid w:val="008277F9"/>
    <w:rsid w:val="008303E0"/>
    <w:rsid w:val="00832936"/>
    <w:rsid w:val="0083359C"/>
    <w:rsid w:val="00834CBE"/>
    <w:rsid w:val="008356D0"/>
    <w:rsid w:val="00836372"/>
    <w:rsid w:val="00836537"/>
    <w:rsid w:val="008407CB"/>
    <w:rsid w:val="00842273"/>
    <w:rsid w:val="00843889"/>
    <w:rsid w:val="0084408C"/>
    <w:rsid w:val="00845CA0"/>
    <w:rsid w:val="00845D27"/>
    <w:rsid w:val="00846769"/>
    <w:rsid w:val="00846AB7"/>
    <w:rsid w:val="00846CEA"/>
    <w:rsid w:val="008473CE"/>
    <w:rsid w:val="00847AD1"/>
    <w:rsid w:val="0085012E"/>
    <w:rsid w:val="00851D95"/>
    <w:rsid w:val="00853E0A"/>
    <w:rsid w:val="008552BE"/>
    <w:rsid w:val="00855793"/>
    <w:rsid w:val="0085666E"/>
    <w:rsid w:val="00856D08"/>
    <w:rsid w:val="00856F72"/>
    <w:rsid w:val="00857D0C"/>
    <w:rsid w:val="00860208"/>
    <w:rsid w:val="00860E96"/>
    <w:rsid w:val="00861852"/>
    <w:rsid w:val="00862C4D"/>
    <w:rsid w:val="008634B5"/>
    <w:rsid w:val="00863805"/>
    <w:rsid w:val="00863901"/>
    <w:rsid w:val="00863FD7"/>
    <w:rsid w:val="00864BFE"/>
    <w:rsid w:val="00864F0A"/>
    <w:rsid w:val="0086676B"/>
    <w:rsid w:val="00866F30"/>
    <w:rsid w:val="0086725B"/>
    <w:rsid w:val="008676CF"/>
    <w:rsid w:val="00867899"/>
    <w:rsid w:val="00870F90"/>
    <w:rsid w:val="00875328"/>
    <w:rsid w:val="00875E2A"/>
    <w:rsid w:val="00876BE7"/>
    <w:rsid w:val="0088053E"/>
    <w:rsid w:val="00880CFB"/>
    <w:rsid w:val="008814C2"/>
    <w:rsid w:val="0088245E"/>
    <w:rsid w:val="008828BE"/>
    <w:rsid w:val="0088423A"/>
    <w:rsid w:val="00885163"/>
    <w:rsid w:val="0088588F"/>
    <w:rsid w:val="0088610E"/>
    <w:rsid w:val="008906E9"/>
    <w:rsid w:val="00890DF9"/>
    <w:rsid w:val="008917B0"/>
    <w:rsid w:val="00891AF1"/>
    <w:rsid w:val="00891C97"/>
    <w:rsid w:val="00891D0C"/>
    <w:rsid w:val="008922CD"/>
    <w:rsid w:val="0089292C"/>
    <w:rsid w:val="00892C12"/>
    <w:rsid w:val="008933E9"/>
    <w:rsid w:val="0089369E"/>
    <w:rsid w:val="00893B5D"/>
    <w:rsid w:val="008A0929"/>
    <w:rsid w:val="008A172A"/>
    <w:rsid w:val="008A1EA0"/>
    <w:rsid w:val="008A3361"/>
    <w:rsid w:val="008A4B28"/>
    <w:rsid w:val="008A4FBB"/>
    <w:rsid w:val="008A523E"/>
    <w:rsid w:val="008A6EDD"/>
    <w:rsid w:val="008A6FCC"/>
    <w:rsid w:val="008B4452"/>
    <w:rsid w:val="008B4F0B"/>
    <w:rsid w:val="008B5969"/>
    <w:rsid w:val="008B5AC0"/>
    <w:rsid w:val="008B7464"/>
    <w:rsid w:val="008B757F"/>
    <w:rsid w:val="008C03B1"/>
    <w:rsid w:val="008C0647"/>
    <w:rsid w:val="008C0CBF"/>
    <w:rsid w:val="008C298B"/>
    <w:rsid w:val="008C32F1"/>
    <w:rsid w:val="008C5ADA"/>
    <w:rsid w:val="008C5CA9"/>
    <w:rsid w:val="008C6DE4"/>
    <w:rsid w:val="008C6EAE"/>
    <w:rsid w:val="008C7239"/>
    <w:rsid w:val="008D0605"/>
    <w:rsid w:val="008D0CCA"/>
    <w:rsid w:val="008D0FE2"/>
    <w:rsid w:val="008D2AA1"/>
    <w:rsid w:val="008D3279"/>
    <w:rsid w:val="008D346F"/>
    <w:rsid w:val="008D60C5"/>
    <w:rsid w:val="008D7899"/>
    <w:rsid w:val="008E002D"/>
    <w:rsid w:val="008E0402"/>
    <w:rsid w:val="008E0678"/>
    <w:rsid w:val="008E0CD8"/>
    <w:rsid w:val="008E16BA"/>
    <w:rsid w:val="008E1B68"/>
    <w:rsid w:val="008E1BB5"/>
    <w:rsid w:val="008E212B"/>
    <w:rsid w:val="008E2ACB"/>
    <w:rsid w:val="008E306D"/>
    <w:rsid w:val="008E5171"/>
    <w:rsid w:val="008E6ACE"/>
    <w:rsid w:val="008E75EA"/>
    <w:rsid w:val="008E7849"/>
    <w:rsid w:val="008E7B10"/>
    <w:rsid w:val="008F6231"/>
    <w:rsid w:val="008F6A13"/>
    <w:rsid w:val="008F7C23"/>
    <w:rsid w:val="008F7D1C"/>
    <w:rsid w:val="009000FF"/>
    <w:rsid w:val="00900BF2"/>
    <w:rsid w:val="00901280"/>
    <w:rsid w:val="00901602"/>
    <w:rsid w:val="00903964"/>
    <w:rsid w:val="00903DB0"/>
    <w:rsid w:val="00904170"/>
    <w:rsid w:val="009044C3"/>
    <w:rsid w:val="00905087"/>
    <w:rsid w:val="009066BC"/>
    <w:rsid w:val="00906700"/>
    <w:rsid w:val="00906796"/>
    <w:rsid w:val="00906F78"/>
    <w:rsid w:val="00911E77"/>
    <w:rsid w:val="009143C7"/>
    <w:rsid w:val="00914F13"/>
    <w:rsid w:val="009151A6"/>
    <w:rsid w:val="009155BC"/>
    <w:rsid w:val="00915C31"/>
    <w:rsid w:val="00915D35"/>
    <w:rsid w:val="00917156"/>
    <w:rsid w:val="009174CC"/>
    <w:rsid w:val="00922099"/>
    <w:rsid w:val="00922850"/>
    <w:rsid w:val="009231A0"/>
    <w:rsid w:val="00923552"/>
    <w:rsid w:val="00923732"/>
    <w:rsid w:val="009239EE"/>
    <w:rsid w:val="00923F1F"/>
    <w:rsid w:val="00923FA6"/>
    <w:rsid w:val="009246C3"/>
    <w:rsid w:val="00924710"/>
    <w:rsid w:val="00924FAE"/>
    <w:rsid w:val="00925F5E"/>
    <w:rsid w:val="00925F84"/>
    <w:rsid w:val="0092630D"/>
    <w:rsid w:val="00926D39"/>
    <w:rsid w:val="0092707A"/>
    <w:rsid w:val="0092737B"/>
    <w:rsid w:val="00927AAA"/>
    <w:rsid w:val="00931C22"/>
    <w:rsid w:val="009328BE"/>
    <w:rsid w:val="0093324D"/>
    <w:rsid w:val="0093328F"/>
    <w:rsid w:val="009338A0"/>
    <w:rsid w:val="00933BCA"/>
    <w:rsid w:val="00933E35"/>
    <w:rsid w:val="00935A48"/>
    <w:rsid w:val="00936944"/>
    <w:rsid w:val="009375AF"/>
    <w:rsid w:val="009406F9"/>
    <w:rsid w:val="00941DD5"/>
    <w:rsid w:val="00943552"/>
    <w:rsid w:val="00945D16"/>
    <w:rsid w:val="0094650C"/>
    <w:rsid w:val="0094698C"/>
    <w:rsid w:val="00950FFB"/>
    <w:rsid w:val="00951B75"/>
    <w:rsid w:val="0095232F"/>
    <w:rsid w:val="009525D1"/>
    <w:rsid w:val="0095356E"/>
    <w:rsid w:val="00955387"/>
    <w:rsid w:val="00955944"/>
    <w:rsid w:val="00957E68"/>
    <w:rsid w:val="00957FC2"/>
    <w:rsid w:val="009603D6"/>
    <w:rsid w:val="009611B3"/>
    <w:rsid w:val="00961AB6"/>
    <w:rsid w:val="009626B0"/>
    <w:rsid w:val="0096290B"/>
    <w:rsid w:val="00963264"/>
    <w:rsid w:val="009636EF"/>
    <w:rsid w:val="0096440F"/>
    <w:rsid w:val="009655CA"/>
    <w:rsid w:val="00965F39"/>
    <w:rsid w:val="009664E8"/>
    <w:rsid w:val="0096775C"/>
    <w:rsid w:val="00970B1E"/>
    <w:rsid w:val="0097222E"/>
    <w:rsid w:val="00972747"/>
    <w:rsid w:val="00972BF1"/>
    <w:rsid w:val="009739F6"/>
    <w:rsid w:val="0097590A"/>
    <w:rsid w:val="00976221"/>
    <w:rsid w:val="009771FD"/>
    <w:rsid w:val="00980744"/>
    <w:rsid w:val="00980907"/>
    <w:rsid w:val="00981013"/>
    <w:rsid w:val="009828EA"/>
    <w:rsid w:val="00982D2E"/>
    <w:rsid w:val="009838C9"/>
    <w:rsid w:val="0098403C"/>
    <w:rsid w:val="00984431"/>
    <w:rsid w:val="00984D33"/>
    <w:rsid w:val="009850B6"/>
    <w:rsid w:val="009851AE"/>
    <w:rsid w:val="0098566A"/>
    <w:rsid w:val="00985F2E"/>
    <w:rsid w:val="009874F1"/>
    <w:rsid w:val="00987B18"/>
    <w:rsid w:val="00990833"/>
    <w:rsid w:val="00991D6A"/>
    <w:rsid w:val="009923C0"/>
    <w:rsid w:val="009941DC"/>
    <w:rsid w:val="00994E77"/>
    <w:rsid w:val="0099546F"/>
    <w:rsid w:val="00995DDF"/>
    <w:rsid w:val="00996A0F"/>
    <w:rsid w:val="00996FFE"/>
    <w:rsid w:val="0099739D"/>
    <w:rsid w:val="00997622"/>
    <w:rsid w:val="00997742"/>
    <w:rsid w:val="009A0021"/>
    <w:rsid w:val="009A02E1"/>
    <w:rsid w:val="009A0B99"/>
    <w:rsid w:val="009A159E"/>
    <w:rsid w:val="009A1911"/>
    <w:rsid w:val="009A246D"/>
    <w:rsid w:val="009A2A9C"/>
    <w:rsid w:val="009A4A77"/>
    <w:rsid w:val="009A535C"/>
    <w:rsid w:val="009A543E"/>
    <w:rsid w:val="009A5475"/>
    <w:rsid w:val="009A665B"/>
    <w:rsid w:val="009A7496"/>
    <w:rsid w:val="009A7D16"/>
    <w:rsid w:val="009B0465"/>
    <w:rsid w:val="009B122B"/>
    <w:rsid w:val="009B1CD4"/>
    <w:rsid w:val="009B3FE4"/>
    <w:rsid w:val="009B444B"/>
    <w:rsid w:val="009B474D"/>
    <w:rsid w:val="009B4A78"/>
    <w:rsid w:val="009B4E38"/>
    <w:rsid w:val="009B63C8"/>
    <w:rsid w:val="009B69B4"/>
    <w:rsid w:val="009B6D7F"/>
    <w:rsid w:val="009B741C"/>
    <w:rsid w:val="009C048B"/>
    <w:rsid w:val="009C0DF0"/>
    <w:rsid w:val="009C0EC8"/>
    <w:rsid w:val="009C1E61"/>
    <w:rsid w:val="009C1F6E"/>
    <w:rsid w:val="009C2391"/>
    <w:rsid w:val="009C2434"/>
    <w:rsid w:val="009C3F45"/>
    <w:rsid w:val="009C4097"/>
    <w:rsid w:val="009C5A17"/>
    <w:rsid w:val="009C5DE3"/>
    <w:rsid w:val="009C62B4"/>
    <w:rsid w:val="009C6425"/>
    <w:rsid w:val="009C6739"/>
    <w:rsid w:val="009C698E"/>
    <w:rsid w:val="009C7F83"/>
    <w:rsid w:val="009D0207"/>
    <w:rsid w:val="009D089B"/>
    <w:rsid w:val="009D1F3F"/>
    <w:rsid w:val="009D262B"/>
    <w:rsid w:val="009D3831"/>
    <w:rsid w:val="009D3934"/>
    <w:rsid w:val="009D46D0"/>
    <w:rsid w:val="009D4AF7"/>
    <w:rsid w:val="009D5540"/>
    <w:rsid w:val="009D5FF3"/>
    <w:rsid w:val="009D6357"/>
    <w:rsid w:val="009D6583"/>
    <w:rsid w:val="009D6C89"/>
    <w:rsid w:val="009E0DDC"/>
    <w:rsid w:val="009E27D8"/>
    <w:rsid w:val="009E4132"/>
    <w:rsid w:val="009E4D86"/>
    <w:rsid w:val="009E5D44"/>
    <w:rsid w:val="009E713C"/>
    <w:rsid w:val="009E7618"/>
    <w:rsid w:val="009E763D"/>
    <w:rsid w:val="009E7975"/>
    <w:rsid w:val="009E7AD5"/>
    <w:rsid w:val="009F2FBE"/>
    <w:rsid w:val="009F375F"/>
    <w:rsid w:val="009F3DD1"/>
    <w:rsid w:val="009F40BA"/>
    <w:rsid w:val="009F51AD"/>
    <w:rsid w:val="009F5ED1"/>
    <w:rsid w:val="009F5F6B"/>
    <w:rsid w:val="009F639C"/>
    <w:rsid w:val="009F7AA6"/>
    <w:rsid w:val="009F7B79"/>
    <w:rsid w:val="00A00608"/>
    <w:rsid w:val="00A006D9"/>
    <w:rsid w:val="00A02D67"/>
    <w:rsid w:val="00A0338F"/>
    <w:rsid w:val="00A03E5F"/>
    <w:rsid w:val="00A043D2"/>
    <w:rsid w:val="00A04A2F"/>
    <w:rsid w:val="00A05A12"/>
    <w:rsid w:val="00A06F80"/>
    <w:rsid w:val="00A06FD9"/>
    <w:rsid w:val="00A07D3F"/>
    <w:rsid w:val="00A1014F"/>
    <w:rsid w:val="00A10D65"/>
    <w:rsid w:val="00A117F2"/>
    <w:rsid w:val="00A12468"/>
    <w:rsid w:val="00A13116"/>
    <w:rsid w:val="00A14708"/>
    <w:rsid w:val="00A14961"/>
    <w:rsid w:val="00A14BD8"/>
    <w:rsid w:val="00A156C8"/>
    <w:rsid w:val="00A16E66"/>
    <w:rsid w:val="00A20918"/>
    <w:rsid w:val="00A20CFA"/>
    <w:rsid w:val="00A20D7A"/>
    <w:rsid w:val="00A217C6"/>
    <w:rsid w:val="00A259B7"/>
    <w:rsid w:val="00A25B03"/>
    <w:rsid w:val="00A3000D"/>
    <w:rsid w:val="00A313C1"/>
    <w:rsid w:val="00A32173"/>
    <w:rsid w:val="00A32D50"/>
    <w:rsid w:val="00A33712"/>
    <w:rsid w:val="00A34310"/>
    <w:rsid w:val="00A34882"/>
    <w:rsid w:val="00A3522A"/>
    <w:rsid w:val="00A369AC"/>
    <w:rsid w:val="00A379B6"/>
    <w:rsid w:val="00A40883"/>
    <w:rsid w:val="00A40F8B"/>
    <w:rsid w:val="00A41B69"/>
    <w:rsid w:val="00A42F1F"/>
    <w:rsid w:val="00A43179"/>
    <w:rsid w:val="00A4332F"/>
    <w:rsid w:val="00A436F7"/>
    <w:rsid w:val="00A43E9F"/>
    <w:rsid w:val="00A44CEA"/>
    <w:rsid w:val="00A45D09"/>
    <w:rsid w:val="00A45F27"/>
    <w:rsid w:val="00A469F4"/>
    <w:rsid w:val="00A46C41"/>
    <w:rsid w:val="00A46DE1"/>
    <w:rsid w:val="00A47E3D"/>
    <w:rsid w:val="00A5155A"/>
    <w:rsid w:val="00A51D3A"/>
    <w:rsid w:val="00A52167"/>
    <w:rsid w:val="00A532E1"/>
    <w:rsid w:val="00A54263"/>
    <w:rsid w:val="00A54712"/>
    <w:rsid w:val="00A55280"/>
    <w:rsid w:val="00A56D19"/>
    <w:rsid w:val="00A57B40"/>
    <w:rsid w:val="00A57C90"/>
    <w:rsid w:val="00A60287"/>
    <w:rsid w:val="00A60A78"/>
    <w:rsid w:val="00A63F4D"/>
    <w:rsid w:val="00A64FC3"/>
    <w:rsid w:val="00A65B17"/>
    <w:rsid w:val="00A65FD8"/>
    <w:rsid w:val="00A66B52"/>
    <w:rsid w:val="00A672DF"/>
    <w:rsid w:val="00A7027B"/>
    <w:rsid w:val="00A70CB7"/>
    <w:rsid w:val="00A70EDE"/>
    <w:rsid w:val="00A70F9E"/>
    <w:rsid w:val="00A713F6"/>
    <w:rsid w:val="00A7181E"/>
    <w:rsid w:val="00A72170"/>
    <w:rsid w:val="00A72835"/>
    <w:rsid w:val="00A73786"/>
    <w:rsid w:val="00A75231"/>
    <w:rsid w:val="00A7525D"/>
    <w:rsid w:val="00A75C27"/>
    <w:rsid w:val="00A76429"/>
    <w:rsid w:val="00A76BB3"/>
    <w:rsid w:val="00A77AD5"/>
    <w:rsid w:val="00A77D95"/>
    <w:rsid w:val="00A77E57"/>
    <w:rsid w:val="00A77F19"/>
    <w:rsid w:val="00A812AB"/>
    <w:rsid w:val="00A82AF3"/>
    <w:rsid w:val="00A83B48"/>
    <w:rsid w:val="00A8686B"/>
    <w:rsid w:val="00A900E4"/>
    <w:rsid w:val="00A90805"/>
    <w:rsid w:val="00A909E1"/>
    <w:rsid w:val="00A94C8D"/>
    <w:rsid w:val="00A953CA"/>
    <w:rsid w:val="00A9564E"/>
    <w:rsid w:val="00A96079"/>
    <w:rsid w:val="00A97EB1"/>
    <w:rsid w:val="00AA0054"/>
    <w:rsid w:val="00AA0801"/>
    <w:rsid w:val="00AA0E24"/>
    <w:rsid w:val="00AA1060"/>
    <w:rsid w:val="00AA1C20"/>
    <w:rsid w:val="00AA2A78"/>
    <w:rsid w:val="00AA2B9C"/>
    <w:rsid w:val="00AA41EB"/>
    <w:rsid w:val="00AA450D"/>
    <w:rsid w:val="00AA5299"/>
    <w:rsid w:val="00AA5D4F"/>
    <w:rsid w:val="00AA7A76"/>
    <w:rsid w:val="00AB0878"/>
    <w:rsid w:val="00AB1125"/>
    <w:rsid w:val="00AB29B3"/>
    <w:rsid w:val="00AB314C"/>
    <w:rsid w:val="00AB4142"/>
    <w:rsid w:val="00AB43AB"/>
    <w:rsid w:val="00AB7BF4"/>
    <w:rsid w:val="00AB7E6A"/>
    <w:rsid w:val="00AC2F5A"/>
    <w:rsid w:val="00AC35A3"/>
    <w:rsid w:val="00AC5891"/>
    <w:rsid w:val="00AC61D2"/>
    <w:rsid w:val="00AC7076"/>
    <w:rsid w:val="00AC7E31"/>
    <w:rsid w:val="00AD019D"/>
    <w:rsid w:val="00AD46B9"/>
    <w:rsid w:val="00AD4FF5"/>
    <w:rsid w:val="00AD5317"/>
    <w:rsid w:val="00AD6886"/>
    <w:rsid w:val="00AD7698"/>
    <w:rsid w:val="00AD7B52"/>
    <w:rsid w:val="00AD7B6D"/>
    <w:rsid w:val="00AD7B85"/>
    <w:rsid w:val="00AE08F1"/>
    <w:rsid w:val="00AE28D0"/>
    <w:rsid w:val="00AE2906"/>
    <w:rsid w:val="00AE31DD"/>
    <w:rsid w:val="00AE373D"/>
    <w:rsid w:val="00AE3C41"/>
    <w:rsid w:val="00AE460A"/>
    <w:rsid w:val="00AE4D05"/>
    <w:rsid w:val="00AE5E5E"/>
    <w:rsid w:val="00AE6AE5"/>
    <w:rsid w:val="00AE7559"/>
    <w:rsid w:val="00AE7C30"/>
    <w:rsid w:val="00AE7FE1"/>
    <w:rsid w:val="00AF29DE"/>
    <w:rsid w:val="00AF32E2"/>
    <w:rsid w:val="00AF395D"/>
    <w:rsid w:val="00AF4A7A"/>
    <w:rsid w:val="00AF52D0"/>
    <w:rsid w:val="00AF61A0"/>
    <w:rsid w:val="00AF68BC"/>
    <w:rsid w:val="00AF6A98"/>
    <w:rsid w:val="00B00317"/>
    <w:rsid w:val="00B0174A"/>
    <w:rsid w:val="00B0348E"/>
    <w:rsid w:val="00B034B7"/>
    <w:rsid w:val="00B03B34"/>
    <w:rsid w:val="00B05952"/>
    <w:rsid w:val="00B078C6"/>
    <w:rsid w:val="00B101F1"/>
    <w:rsid w:val="00B1279A"/>
    <w:rsid w:val="00B12BC1"/>
    <w:rsid w:val="00B13119"/>
    <w:rsid w:val="00B1323C"/>
    <w:rsid w:val="00B144B8"/>
    <w:rsid w:val="00B153D7"/>
    <w:rsid w:val="00B15F49"/>
    <w:rsid w:val="00B16A3C"/>
    <w:rsid w:val="00B17BE0"/>
    <w:rsid w:val="00B17F50"/>
    <w:rsid w:val="00B2029B"/>
    <w:rsid w:val="00B203B1"/>
    <w:rsid w:val="00B21EE1"/>
    <w:rsid w:val="00B2207D"/>
    <w:rsid w:val="00B229EE"/>
    <w:rsid w:val="00B24270"/>
    <w:rsid w:val="00B24B87"/>
    <w:rsid w:val="00B264FD"/>
    <w:rsid w:val="00B26858"/>
    <w:rsid w:val="00B279DF"/>
    <w:rsid w:val="00B27BEA"/>
    <w:rsid w:val="00B312CB"/>
    <w:rsid w:val="00B31877"/>
    <w:rsid w:val="00B322DB"/>
    <w:rsid w:val="00B3377F"/>
    <w:rsid w:val="00B33AC8"/>
    <w:rsid w:val="00B34DA2"/>
    <w:rsid w:val="00B350C3"/>
    <w:rsid w:val="00B36755"/>
    <w:rsid w:val="00B36AF2"/>
    <w:rsid w:val="00B3711C"/>
    <w:rsid w:val="00B37709"/>
    <w:rsid w:val="00B40225"/>
    <w:rsid w:val="00B403CA"/>
    <w:rsid w:val="00B40C3D"/>
    <w:rsid w:val="00B415E9"/>
    <w:rsid w:val="00B4374B"/>
    <w:rsid w:val="00B43A5D"/>
    <w:rsid w:val="00B44175"/>
    <w:rsid w:val="00B4458E"/>
    <w:rsid w:val="00B446CC"/>
    <w:rsid w:val="00B44D80"/>
    <w:rsid w:val="00B45331"/>
    <w:rsid w:val="00B45924"/>
    <w:rsid w:val="00B46C2D"/>
    <w:rsid w:val="00B50B40"/>
    <w:rsid w:val="00B51319"/>
    <w:rsid w:val="00B55C2C"/>
    <w:rsid w:val="00B55FB5"/>
    <w:rsid w:val="00B56A63"/>
    <w:rsid w:val="00B577C9"/>
    <w:rsid w:val="00B6033B"/>
    <w:rsid w:val="00B603C4"/>
    <w:rsid w:val="00B610F9"/>
    <w:rsid w:val="00B612ED"/>
    <w:rsid w:val="00B61525"/>
    <w:rsid w:val="00B61A98"/>
    <w:rsid w:val="00B62828"/>
    <w:rsid w:val="00B63A0E"/>
    <w:rsid w:val="00B63A9B"/>
    <w:rsid w:val="00B65C47"/>
    <w:rsid w:val="00B6680D"/>
    <w:rsid w:val="00B66855"/>
    <w:rsid w:val="00B6778F"/>
    <w:rsid w:val="00B70462"/>
    <w:rsid w:val="00B7167C"/>
    <w:rsid w:val="00B71843"/>
    <w:rsid w:val="00B73596"/>
    <w:rsid w:val="00B7421B"/>
    <w:rsid w:val="00B767C8"/>
    <w:rsid w:val="00B804FE"/>
    <w:rsid w:val="00B816AA"/>
    <w:rsid w:val="00B824BB"/>
    <w:rsid w:val="00B82EFE"/>
    <w:rsid w:val="00B84814"/>
    <w:rsid w:val="00B8640D"/>
    <w:rsid w:val="00B868B3"/>
    <w:rsid w:val="00B87FCE"/>
    <w:rsid w:val="00B92E67"/>
    <w:rsid w:val="00B92EDB"/>
    <w:rsid w:val="00B93B38"/>
    <w:rsid w:val="00B94603"/>
    <w:rsid w:val="00B952C2"/>
    <w:rsid w:val="00B96788"/>
    <w:rsid w:val="00BA030C"/>
    <w:rsid w:val="00BA064F"/>
    <w:rsid w:val="00BA0D55"/>
    <w:rsid w:val="00BA283D"/>
    <w:rsid w:val="00BA4636"/>
    <w:rsid w:val="00BA6A86"/>
    <w:rsid w:val="00BA6AEB"/>
    <w:rsid w:val="00BA6E27"/>
    <w:rsid w:val="00BA7632"/>
    <w:rsid w:val="00BA7C8D"/>
    <w:rsid w:val="00BB1161"/>
    <w:rsid w:val="00BB1DF5"/>
    <w:rsid w:val="00BB1E52"/>
    <w:rsid w:val="00BB20F3"/>
    <w:rsid w:val="00BB2391"/>
    <w:rsid w:val="00BB2578"/>
    <w:rsid w:val="00BB2594"/>
    <w:rsid w:val="00BB3981"/>
    <w:rsid w:val="00BB4277"/>
    <w:rsid w:val="00BB51EB"/>
    <w:rsid w:val="00BB55C5"/>
    <w:rsid w:val="00BB6094"/>
    <w:rsid w:val="00BB645F"/>
    <w:rsid w:val="00BB6787"/>
    <w:rsid w:val="00BB6BCB"/>
    <w:rsid w:val="00BB6E6F"/>
    <w:rsid w:val="00BB77BB"/>
    <w:rsid w:val="00BC0A1B"/>
    <w:rsid w:val="00BC2A9D"/>
    <w:rsid w:val="00BC2E1C"/>
    <w:rsid w:val="00BC2F61"/>
    <w:rsid w:val="00BC566B"/>
    <w:rsid w:val="00BC6424"/>
    <w:rsid w:val="00BC7881"/>
    <w:rsid w:val="00BC7F05"/>
    <w:rsid w:val="00BD15D2"/>
    <w:rsid w:val="00BD24A1"/>
    <w:rsid w:val="00BD2F27"/>
    <w:rsid w:val="00BD4811"/>
    <w:rsid w:val="00BD504D"/>
    <w:rsid w:val="00BD553C"/>
    <w:rsid w:val="00BD5CD6"/>
    <w:rsid w:val="00BD5FFA"/>
    <w:rsid w:val="00BD6513"/>
    <w:rsid w:val="00BD6684"/>
    <w:rsid w:val="00BD66E4"/>
    <w:rsid w:val="00BD6A63"/>
    <w:rsid w:val="00BD6F5C"/>
    <w:rsid w:val="00BD729D"/>
    <w:rsid w:val="00BD787C"/>
    <w:rsid w:val="00BE066B"/>
    <w:rsid w:val="00BE1C13"/>
    <w:rsid w:val="00BE1DF9"/>
    <w:rsid w:val="00BE3204"/>
    <w:rsid w:val="00BE52E7"/>
    <w:rsid w:val="00BF073A"/>
    <w:rsid w:val="00BF1F8B"/>
    <w:rsid w:val="00BF1FA3"/>
    <w:rsid w:val="00BF4247"/>
    <w:rsid w:val="00BF4433"/>
    <w:rsid w:val="00BF4A78"/>
    <w:rsid w:val="00BF4E48"/>
    <w:rsid w:val="00C00F08"/>
    <w:rsid w:val="00C011C9"/>
    <w:rsid w:val="00C01A0F"/>
    <w:rsid w:val="00C044B5"/>
    <w:rsid w:val="00C046B1"/>
    <w:rsid w:val="00C04B09"/>
    <w:rsid w:val="00C063B6"/>
    <w:rsid w:val="00C0680F"/>
    <w:rsid w:val="00C11C08"/>
    <w:rsid w:val="00C12D5F"/>
    <w:rsid w:val="00C12EEC"/>
    <w:rsid w:val="00C149DF"/>
    <w:rsid w:val="00C14FAD"/>
    <w:rsid w:val="00C1527D"/>
    <w:rsid w:val="00C15B0F"/>
    <w:rsid w:val="00C15EA7"/>
    <w:rsid w:val="00C17256"/>
    <w:rsid w:val="00C1779B"/>
    <w:rsid w:val="00C17F1E"/>
    <w:rsid w:val="00C20178"/>
    <w:rsid w:val="00C201FE"/>
    <w:rsid w:val="00C217D2"/>
    <w:rsid w:val="00C21C65"/>
    <w:rsid w:val="00C21F0E"/>
    <w:rsid w:val="00C228D5"/>
    <w:rsid w:val="00C232D5"/>
    <w:rsid w:val="00C23EF7"/>
    <w:rsid w:val="00C24190"/>
    <w:rsid w:val="00C25F39"/>
    <w:rsid w:val="00C265E0"/>
    <w:rsid w:val="00C2753E"/>
    <w:rsid w:val="00C276AD"/>
    <w:rsid w:val="00C30047"/>
    <w:rsid w:val="00C30C51"/>
    <w:rsid w:val="00C30ECA"/>
    <w:rsid w:val="00C322C2"/>
    <w:rsid w:val="00C325E2"/>
    <w:rsid w:val="00C33F4E"/>
    <w:rsid w:val="00C34DB6"/>
    <w:rsid w:val="00C353E6"/>
    <w:rsid w:val="00C359C4"/>
    <w:rsid w:val="00C35DC8"/>
    <w:rsid w:val="00C36B46"/>
    <w:rsid w:val="00C404EF"/>
    <w:rsid w:val="00C40D0D"/>
    <w:rsid w:val="00C42CFF"/>
    <w:rsid w:val="00C42F69"/>
    <w:rsid w:val="00C434D4"/>
    <w:rsid w:val="00C43981"/>
    <w:rsid w:val="00C43FE9"/>
    <w:rsid w:val="00C444EF"/>
    <w:rsid w:val="00C44E37"/>
    <w:rsid w:val="00C44F4C"/>
    <w:rsid w:val="00C45FCE"/>
    <w:rsid w:val="00C47717"/>
    <w:rsid w:val="00C47D2B"/>
    <w:rsid w:val="00C50854"/>
    <w:rsid w:val="00C523DC"/>
    <w:rsid w:val="00C52B64"/>
    <w:rsid w:val="00C53DD0"/>
    <w:rsid w:val="00C54E2B"/>
    <w:rsid w:val="00C55491"/>
    <w:rsid w:val="00C55492"/>
    <w:rsid w:val="00C56C17"/>
    <w:rsid w:val="00C575DA"/>
    <w:rsid w:val="00C634D7"/>
    <w:rsid w:val="00C63627"/>
    <w:rsid w:val="00C6408D"/>
    <w:rsid w:val="00C64205"/>
    <w:rsid w:val="00C651D2"/>
    <w:rsid w:val="00C65573"/>
    <w:rsid w:val="00C658AA"/>
    <w:rsid w:val="00C65C0F"/>
    <w:rsid w:val="00C66843"/>
    <w:rsid w:val="00C6724D"/>
    <w:rsid w:val="00C701A8"/>
    <w:rsid w:val="00C73A32"/>
    <w:rsid w:val="00C7494C"/>
    <w:rsid w:val="00C74BA1"/>
    <w:rsid w:val="00C75E5F"/>
    <w:rsid w:val="00C76196"/>
    <w:rsid w:val="00C76F82"/>
    <w:rsid w:val="00C77C67"/>
    <w:rsid w:val="00C812B5"/>
    <w:rsid w:val="00C81A44"/>
    <w:rsid w:val="00C82C08"/>
    <w:rsid w:val="00C85A9E"/>
    <w:rsid w:val="00C86142"/>
    <w:rsid w:val="00C8784F"/>
    <w:rsid w:val="00C87BB4"/>
    <w:rsid w:val="00C90202"/>
    <w:rsid w:val="00C928BF"/>
    <w:rsid w:val="00C92D08"/>
    <w:rsid w:val="00C92F8A"/>
    <w:rsid w:val="00C93411"/>
    <w:rsid w:val="00C9353A"/>
    <w:rsid w:val="00C937E0"/>
    <w:rsid w:val="00C9415B"/>
    <w:rsid w:val="00C94F87"/>
    <w:rsid w:val="00C953FF"/>
    <w:rsid w:val="00C96BC8"/>
    <w:rsid w:val="00C97507"/>
    <w:rsid w:val="00C97A8D"/>
    <w:rsid w:val="00CA0235"/>
    <w:rsid w:val="00CA05CC"/>
    <w:rsid w:val="00CA1A4E"/>
    <w:rsid w:val="00CA2ACF"/>
    <w:rsid w:val="00CA3A16"/>
    <w:rsid w:val="00CA42E2"/>
    <w:rsid w:val="00CA4521"/>
    <w:rsid w:val="00CA643D"/>
    <w:rsid w:val="00CA681A"/>
    <w:rsid w:val="00CA7382"/>
    <w:rsid w:val="00CA74B8"/>
    <w:rsid w:val="00CA7929"/>
    <w:rsid w:val="00CB1EFF"/>
    <w:rsid w:val="00CB410E"/>
    <w:rsid w:val="00CB5785"/>
    <w:rsid w:val="00CB59F4"/>
    <w:rsid w:val="00CB6609"/>
    <w:rsid w:val="00CB6912"/>
    <w:rsid w:val="00CC0425"/>
    <w:rsid w:val="00CC135F"/>
    <w:rsid w:val="00CC1521"/>
    <w:rsid w:val="00CC18E9"/>
    <w:rsid w:val="00CC1945"/>
    <w:rsid w:val="00CC19E9"/>
    <w:rsid w:val="00CC2352"/>
    <w:rsid w:val="00CC2DA3"/>
    <w:rsid w:val="00CC3C5B"/>
    <w:rsid w:val="00CC4408"/>
    <w:rsid w:val="00CC460B"/>
    <w:rsid w:val="00CC4B4C"/>
    <w:rsid w:val="00CC4F19"/>
    <w:rsid w:val="00CC58BC"/>
    <w:rsid w:val="00CC5A7C"/>
    <w:rsid w:val="00CD0E2E"/>
    <w:rsid w:val="00CD0FA8"/>
    <w:rsid w:val="00CD1CD7"/>
    <w:rsid w:val="00CD4FE0"/>
    <w:rsid w:val="00CD51D1"/>
    <w:rsid w:val="00CD55BD"/>
    <w:rsid w:val="00CD561D"/>
    <w:rsid w:val="00CD5744"/>
    <w:rsid w:val="00CD5774"/>
    <w:rsid w:val="00CD57BE"/>
    <w:rsid w:val="00CD5995"/>
    <w:rsid w:val="00CD5D00"/>
    <w:rsid w:val="00CD62B3"/>
    <w:rsid w:val="00CD630C"/>
    <w:rsid w:val="00CD6E97"/>
    <w:rsid w:val="00CD79CB"/>
    <w:rsid w:val="00CE12E5"/>
    <w:rsid w:val="00CE1C41"/>
    <w:rsid w:val="00CE2011"/>
    <w:rsid w:val="00CE3448"/>
    <w:rsid w:val="00CE395F"/>
    <w:rsid w:val="00CE57B4"/>
    <w:rsid w:val="00CE586D"/>
    <w:rsid w:val="00CE659C"/>
    <w:rsid w:val="00CF15E6"/>
    <w:rsid w:val="00CF2170"/>
    <w:rsid w:val="00CF2874"/>
    <w:rsid w:val="00CF3F4F"/>
    <w:rsid w:val="00CF3FF2"/>
    <w:rsid w:val="00CF505C"/>
    <w:rsid w:val="00CF50C3"/>
    <w:rsid w:val="00CF5119"/>
    <w:rsid w:val="00CF549B"/>
    <w:rsid w:val="00CF5604"/>
    <w:rsid w:val="00CF5647"/>
    <w:rsid w:val="00CF5967"/>
    <w:rsid w:val="00CF7006"/>
    <w:rsid w:val="00CF7F7F"/>
    <w:rsid w:val="00D012CE"/>
    <w:rsid w:val="00D01B0D"/>
    <w:rsid w:val="00D0482B"/>
    <w:rsid w:val="00D04F88"/>
    <w:rsid w:val="00D0510A"/>
    <w:rsid w:val="00D0598C"/>
    <w:rsid w:val="00D05C7B"/>
    <w:rsid w:val="00D072B4"/>
    <w:rsid w:val="00D100B4"/>
    <w:rsid w:val="00D10C5C"/>
    <w:rsid w:val="00D10C97"/>
    <w:rsid w:val="00D112C5"/>
    <w:rsid w:val="00D136B0"/>
    <w:rsid w:val="00D14673"/>
    <w:rsid w:val="00D14C9A"/>
    <w:rsid w:val="00D14D56"/>
    <w:rsid w:val="00D1665F"/>
    <w:rsid w:val="00D16769"/>
    <w:rsid w:val="00D17CBA"/>
    <w:rsid w:val="00D200D1"/>
    <w:rsid w:val="00D20A26"/>
    <w:rsid w:val="00D220F8"/>
    <w:rsid w:val="00D25D65"/>
    <w:rsid w:val="00D265F8"/>
    <w:rsid w:val="00D3002D"/>
    <w:rsid w:val="00D32193"/>
    <w:rsid w:val="00D34EDD"/>
    <w:rsid w:val="00D35490"/>
    <w:rsid w:val="00D35EEE"/>
    <w:rsid w:val="00D40D99"/>
    <w:rsid w:val="00D42465"/>
    <w:rsid w:val="00D42836"/>
    <w:rsid w:val="00D43041"/>
    <w:rsid w:val="00D437C7"/>
    <w:rsid w:val="00D43F6C"/>
    <w:rsid w:val="00D44D49"/>
    <w:rsid w:val="00D465A8"/>
    <w:rsid w:val="00D50ACA"/>
    <w:rsid w:val="00D52F57"/>
    <w:rsid w:val="00D5335C"/>
    <w:rsid w:val="00D54554"/>
    <w:rsid w:val="00D555E6"/>
    <w:rsid w:val="00D55D74"/>
    <w:rsid w:val="00D56B7E"/>
    <w:rsid w:val="00D56E19"/>
    <w:rsid w:val="00D600E5"/>
    <w:rsid w:val="00D6074C"/>
    <w:rsid w:val="00D60B2A"/>
    <w:rsid w:val="00D60D46"/>
    <w:rsid w:val="00D60F69"/>
    <w:rsid w:val="00D61D9D"/>
    <w:rsid w:val="00D61E42"/>
    <w:rsid w:val="00D62B02"/>
    <w:rsid w:val="00D63C03"/>
    <w:rsid w:val="00D6437C"/>
    <w:rsid w:val="00D647D4"/>
    <w:rsid w:val="00D65527"/>
    <w:rsid w:val="00D66747"/>
    <w:rsid w:val="00D66F73"/>
    <w:rsid w:val="00D7126D"/>
    <w:rsid w:val="00D714E1"/>
    <w:rsid w:val="00D726C6"/>
    <w:rsid w:val="00D7319E"/>
    <w:rsid w:val="00D74AAD"/>
    <w:rsid w:val="00D76E70"/>
    <w:rsid w:val="00D80567"/>
    <w:rsid w:val="00D81DA5"/>
    <w:rsid w:val="00D8259F"/>
    <w:rsid w:val="00D828EE"/>
    <w:rsid w:val="00D83745"/>
    <w:rsid w:val="00D8438B"/>
    <w:rsid w:val="00D84DF0"/>
    <w:rsid w:val="00D85318"/>
    <w:rsid w:val="00D861DF"/>
    <w:rsid w:val="00D8762E"/>
    <w:rsid w:val="00D87CB2"/>
    <w:rsid w:val="00D87FE9"/>
    <w:rsid w:val="00D9117F"/>
    <w:rsid w:val="00D91D78"/>
    <w:rsid w:val="00D91E53"/>
    <w:rsid w:val="00D92F85"/>
    <w:rsid w:val="00D93DE4"/>
    <w:rsid w:val="00D93E57"/>
    <w:rsid w:val="00D94146"/>
    <w:rsid w:val="00D950D3"/>
    <w:rsid w:val="00D969C5"/>
    <w:rsid w:val="00DA0810"/>
    <w:rsid w:val="00DA2791"/>
    <w:rsid w:val="00DA2A0B"/>
    <w:rsid w:val="00DA361E"/>
    <w:rsid w:val="00DA3D99"/>
    <w:rsid w:val="00DA41A6"/>
    <w:rsid w:val="00DA6410"/>
    <w:rsid w:val="00DA68D8"/>
    <w:rsid w:val="00DA7442"/>
    <w:rsid w:val="00DA7B38"/>
    <w:rsid w:val="00DB00DB"/>
    <w:rsid w:val="00DB12E5"/>
    <w:rsid w:val="00DB2AA2"/>
    <w:rsid w:val="00DB3271"/>
    <w:rsid w:val="00DB389D"/>
    <w:rsid w:val="00DB6098"/>
    <w:rsid w:val="00DB6488"/>
    <w:rsid w:val="00DB66FD"/>
    <w:rsid w:val="00DC2051"/>
    <w:rsid w:val="00DC2A61"/>
    <w:rsid w:val="00DC3413"/>
    <w:rsid w:val="00DC55EF"/>
    <w:rsid w:val="00DC6445"/>
    <w:rsid w:val="00DC6A16"/>
    <w:rsid w:val="00DC72B1"/>
    <w:rsid w:val="00DC7E48"/>
    <w:rsid w:val="00DD2B22"/>
    <w:rsid w:val="00DD4D3A"/>
    <w:rsid w:val="00DD5C57"/>
    <w:rsid w:val="00DD5CEF"/>
    <w:rsid w:val="00DD6BC0"/>
    <w:rsid w:val="00DD6DB3"/>
    <w:rsid w:val="00DD76A6"/>
    <w:rsid w:val="00DE0CA7"/>
    <w:rsid w:val="00DE136B"/>
    <w:rsid w:val="00DE17B7"/>
    <w:rsid w:val="00DE1C87"/>
    <w:rsid w:val="00DE2372"/>
    <w:rsid w:val="00DE2D87"/>
    <w:rsid w:val="00DE3A30"/>
    <w:rsid w:val="00DE49BF"/>
    <w:rsid w:val="00DE6421"/>
    <w:rsid w:val="00DE68C1"/>
    <w:rsid w:val="00DF195D"/>
    <w:rsid w:val="00DF46C0"/>
    <w:rsid w:val="00DF50E0"/>
    <w:rsid w:val="00DF55AD"/>
    <w:rsid w:val="00DF6A22"/>
    <w:rsid w:val="00DF6C7F"/>
    <w:rsid w:val="00DF72AA"/>
    <w:rsid w:val="00E0092F"/>
    <w:rsid w:val="00E01372"/>
    <w:rsid w:val="00E01390"/>
    <w:rsid w:val="00E03349"/>
    <w:rsid w:val="00E04B15"/>
    <w:rsid w:val="00E04D8C"/>
    <w:rsid w:val="00E04F9A"/>
    <w:rsid w:val="00E052F7"/>
    <w:rsid w:val="00E05923"/>
    <w:rsid w:val="00E1037D"/>
    <w:rsid w:val="00E10A8D"/>
    <w:rsid w:val="00E10FA9"/>
    <w:rsid w:val="00E11587"/>
    <w:rsid w:val="00E119D8"/>
    <w:rsid w:val="00E11C50"/>
    <w:rsid w:val="00E12D76"/>
    <w:rsid w:val="00E13104"/>
    <w:rsid w:val="00E138AF"/>
    <w:rsid w:val="00E1454B"/>
    <w:rsid w:val="00E146B7"/>
    <w:rsid w:val="00E178F8"/>
    <w:rsid w:val="00E17DC3"/>
    <w:rsid w:val="00E21E9F"/>
    <w:rsid w:val="00E22ED9"/>
    <w:rsid w:val="00E23E98"/>
    <w:rsid w:val="00E2648B"/>
    <w:rsid w:val="00E31B2E"/>
    <w:rsid w:val="00E31D7A"/>
    <w:rsid w:val="00E31FCF"/>
    <w:rsid w:val="00E3268E"/>
    <w:rsid w:val="00E331C6"/>
    <w:rsid w:val="00E331CF"/>
    <w:rsid w:val="00E345E5"/>
    <w:rsid w:val="00E346A7"/>
    <w:rsid w:val="00E352AF"/>
    <w:rsid w:val="00E35C18"/>
    <w:rsid w:val="00E35F92"/>
    <w:rsid w:val="00E40B68"/>
    <w:rsid w:val="00E40FEE"/>
    <w:rsid w:val="00E41EC6"/>
    <w:rsid w:val="00E426B4"/>
    <w:rsid w:val="00E441D9"/>
    <w:rsid w:val="00E4443D"/>
    <w:rsid w:val="00E4549E"/>
    <w:rsid w:val="00E46AD4"/>
    <w:rsid w:val="00E47414"/>
    <w:rsid w:val="00E47E00"/>
    <w:rsid w:val="00E50173"/>
    <w:rsid w:val="00E51D9D"/>
    <w:rsid w:val="00E51E20"/>
    <w:rsid w:val="00E52B46"/>
    <w:rsid w:val="00E530B5"/>
    <w:rsid w:val="00E53329"/>
    <w:rsid w:val="00E53879"/>
    <w:rsid w:val="00E54497"/>
    <w:rsid w:val="00E547DF"/>
    <w:rsid w:val="00E54A79"/>
    <w:rsid w:val="00E55CF8"/>
    <w:rsid w:val="00E561F7"/>
    <w:rsid w:val="00E56980"/>
    <w:rsid w:val="00E57505"/>
    <w:rsid w:val="00E578E7"/>
    <w:rsid w:val="00E57E46"/>
    <w:rsid w:val="00E63F93"/>
    <w:rsid w:val="00E65A30"/>
    <w:rsid w:val="00E668D8"/>
    <w:rsid w:val="00E6726D"/>
    <w:rsid w:val="00E70C6A"/>
    <w:rsid w:val="00E7209C"/>
    <w:rsid w:val="00E72784"/>
    <w:rsid w:val="00E72AC5"/>
    <w:rsid w:val="00E730F8"/>
    <w:rsid w:val="00E74F3C"/>
    <w:rsid w:val="00E75203"/>
    <w:rsid w:val="00E8240F"/>
    <w:rsid w:val="00E82EA1"/>
    <w:rsid w:val="00E87190"/>
    <w:rsid w:val="00E87851"/>
    <w:rsid w:val="00E87A72"/>
    <w:rsid w:val="00E90039"/>
    <w:rsid w:val="00E91B4E"/>
    <w:rsid w:val="00E91C05"/>
    <w:rsid w:val="00E926A3"/>
    <w:rsid w:val="00E92E01"/>
    <w:rsid w:val="00E93F62"/>
    <w:rsid w:val="00E94596"/>
    <w:rsid w:val="00E950D2"/>
    <w:rsid w:val="00E95537"/>
    <w:rsid w:val="00E95C96"/>
    <w:rsid w:val="00E96289"/>
    <w:rsid w:val="00E9679B"/>
    <w:rsid w:val="00E97A1A"/>
    <w:rsid w:val="00EA024E"/>
    <w:rsid w:val="00EA0779"/>
    <w:rsid w:val="00EA13EE"/>
    <w:rsid w:val="00EA2E4A"/>
    <w:rsid w:val="00EA307D"/>
    <w:rsid w:val="00EA3140"/>
    <w:rsid w:val="00EA4021"/>
    <w:rsid w:val="00EA5EA8"/>
    <w:rsid w:val="00EA60ED"/>
    <w:rsid w:val="00EB0550"/>
    <w:rsid w:val="00EB135A"/>
    <w:rsid w:val="00EB1E4D"/>
    <w:rsid w:val="00EB2C26"/>
    <w:rsid w:val="00EB3870"/>
    <w:rsid w:val="00EB38C1"/>
    <w:rsid w:val="00EB4282"/>
    <w:rsid w:val="00EB44CF"/>
    <w:rsid w:val="00EB4D89"/>
    <w:rsid w:val="00EB4EB3"/>
    <w:rsid w:val="00EB5094"/>
    <w:rsid w:val="00EB6CBA"/>
    <w:rsid w:val="00EB6DCB"/>
    <w:rsid w:val="00EB7101"/>
    <w:rsid w:val="00EB7EC8"/>
    <w:rsid w:val="00EC091D"/>
    <w:rsid w:val="00EC0ED0"/>
    <w:rsid w:val="00EC13DB"/>
    <w:rsid w:val="00EC1AEE"/>
    <w:rsid w:val="00EC3557"/>
    <w:rsid w:val="00EC4C8C"/>
    <w:rsid w:val="00EC5493"/>
    <w:rsid w:val="00EC5695"/>
    <w:rsid w:val="00EC647E"/>
    <w:rsid w:val="00EC79F2"/>
    <w:rsid w:val="00ED129A"/>
    <w:rsid w:val="00ED249B"/>
    <w:rsid w:val="00ED2EF3"/>
    <w:rsid w:val="00ED2FF4"/>
    <w:rsid w:val="00ED47B3"/>
    <w:rsid w:val="00ED5836"/>
    <w:rsid w:val="00ED6626"/>
    <w:rsid w:val="00ED6D08"/>
    <w:rsid w:val="00ED70AC"/>
    <w:rsid w:val="00ED761B"/>
    <w:rsid w:val="00EE111A"/>
    <w:rsid w:val="00EE2D82"/>
    <w:rsid w:val="00EE309C"/>
    <w:rsid w:val="00EE3727"/>
    <w:rsid w:val="00EE5995"/>
    <w:rsid w:val="00EE59DF"/>
    <w:rsid w:val="00EE6192"/>
    <w:rsid w:val="00EE6226"/>
    <w:rsid w:val="00EE6C9B"/>
    <w:rsid w:val="00EE77CF"/>
    <w:rsid w:val="00EF061F"/>
    <w:rsid w:val="00EF072F"/>
    <w:rsid w:val="00EF0EA3"/>
    <w:rsid w:val="00EF0FF4"/>
    <w:rsid w:val="00EF1942"/>
    <w:rsid w:val="00EF19A5"/>
    <w:rsid w:val="00EF1E76"/>
    <w:rsid w:val="00EF461A"/>
    <w:rsid w:val="00EF4F7E"/>
    <w:rsid w:val="00EF5FF8"/>
    <w:rsid w:val="00EF6265"/>
    <w:rsid w:val="00EF6C21"/>
    <w:rsid w:val="00EF6F4A"/>
    <w:rsid w:val="00F00A2F"/>
    <w:rsid w:val="00F0153A"/>
    <w:rsid w:val="00F01AFD"/>
    <w:rsid w:val="00F04537"/>
    <w:rsid w:val="00F04597"/>
    <w:rsid w:val="00F048BD"/>
    <w:rsid w:val="00F051C2"/>
    <w:rsid w:val="00F0527B"/>
    <w:rsid w:val="00F05454"/>
    <w:rsid w:val="00F05B62"/>
    <w:rsid w:val="00F1025E"/>
    <w:rsid w:val="00F10C53"/>
    <w:rsid w:val="00F11A1B"/>
    <w:rsid w:val="00F139C5"/>
    <w:rsid w:val="00F14412"/>
    <w:rsid w:val="00F1489F"/>
    <w:rsid w:val="00F1682C"/>
    <w:rsid w:val="00F17379"/>
    <w:rsid w:val="00F20194"/>
    <w:rsid w:val="00F2059B"/>
    <w:rsid w:val="00F209A3"/>
    <w:rsid w:val="00F20C19"/>
    <w:rsid w:val="00F20E19"/>
    <w:rsid w:val="00F21A46"/>
    <w:rsid w:val="00F22C34"/>
    <w:rsid w:val="00F231AF"/>
    <w:rsid w:val="00F23871"/>
    <w:rsid w:val="00F23920"/>
    <w:rsid w:val="00F23E26"/>
    <w:rsid w:val="00F2472B"/>
    <w:rsid w:val="00F248BF"/>
    <w:rsid w:val="00F25382"/>
    <w:rsid w:val="00F257D8"/>
    <w:rsid w:val="00F25854"/>
    <w:rsid w:val="00F27222"/>
    <w:rsid w:val="00F27942"/>
    <w:rsid w:val="00F27BD5"/>
    <w:rsid w:val="00F27E6E"/>
    <w:rsid w:val="00F30510"/>
    <w:rsid w:val="00F30773"/>
    <w:rsid w:val="00F31E78"/>
    <w:rsid w:val="00F32470"/>
    <w:rsid w:val="00F32AC6"/>
    <w:rsid w:val="00F32E52"/>
    <w:rsid w:val="00F33E2B"/>
    <w:rsid w:val="00F33E41"/>
    <w:rsid w:val="00F34407"/>
    <w:rsid w:val="00F344D1"/>
    <w:rsid w:val="00F34BCC"/>
    <w:rsid w:val="00F35113"/>
    <w:rsid w:val="00F35CE9"/>
    <w:rsid w:val="00F35DBC"/>
    <w:rsid w:val="00F36AC4"/>
    <w:rsid w:val="00F37E0F"/>
    <w:rsid w:val="00F403AD"/>
    <w:rsid w:val="00F44848"/>
    <w:rsid w:val="00F44B9F"/>
    <w:rsid w:val="00F458AF"/>
    <w:rsid w:val="00F45F20"/>
    <w:rsid w:val="00F47487"/>
    <w:rsid w:val="00F5113A"/>
    <w:rsid w:val="00F52A2B"/>
    <w:rsid w:val="00F54C1F"/>
    <w:rsid w:val="00F55264"/>
    <w:rsid w:val="00F57F63"/>
    <w:rsid w:val="00F618F3"/>
    <w:rsid w:val="00F61A78"/>
    <w:rsid w:val="00F62269"/>
    <w:rsid w:val="00F63FDC"/>
    <w:rsid w:val="00F64986"/>
    <w:rsid w:val="00F67B6A"/>
    <w:rsid w:val="00F71E2B"/>
    <w:rsid w:val="00F71EAF"/>
    <w:rsid w:val="00F723B9"/>
    <w:rsid w:val="00F72482"/>
    <w:rsid w:val="00F72DA3"/>
    <w:rsid w:val="00F7392D"/>
    <w:rsid w:val="00F74242"/>
    <w:rsid w:val="00F747E2"/>
    <w:rsid w:val="00F74BA8"/>
    <w:rsid w:val="00F74E4E"/>
    <w:rsid w:val="00F76715"/>
    <w:rsid w:val="00F772FD"/>
    <w:rsid w:val="00F805FC"/>
    <w:rsid w:val="00F8065B"/>
    <w:rsid w:val="00F81727"/>
    <w:rsid w:val="00F84189"/>
    <w:rsid w:val="00F84996"/>
    <w:rsid w:val="00F8502B"/>
    <w:rsid w:val="00F855C8"/>
    <w:rsid w:val="00F85C27"/>
    <w:rsid w:val="00F875CD"/>
    <w:rsid w:val="00F87751"/>
    <w:rsid w:val="00F903BB"/>
    <w:rsid w:val="00F918AE"/>
    <w:rsid w:val="00F91A89"/>
    <w:rsid w:val="00F92BB1"/>
    <w:rsid w:val="00F93052"/>
    <w:rsid w:val="00F939C5"/>
    <w:rsid w:val="00F94211"/>
    <w:rsid w:val="00F94656"/>
    <w:rsid w:val="00F9707F"/>
    <w:rsid w:val="00F975DB"/>
    <w:rsid w:val="00F97A40"/>
    <w:rsid w:val="00FA4A69"/>
    <w:rsid w:val="00FA56A6"/>
    <w:rsid w:val="00FA67EB"/>
    <w:rsid w:val="00FA720F"/>
    <w:rsid w:val="00FA7E0E"/>
    <w:rsid w:val="00FB00BE"/>
    <w:rsid w:val="00FB1B2D"/>
    <w:rsid w:val="00FB2C7F"/>
    <w:rsid w:val="00FB6597"/>
    <w:rsid w:val="00FB69E3"/>
    <w:rsid w:val="00FC03A4"/>
    <w:rsid w:val="00FC059D"/>
    <w:rsid w:val="00FC0659"/>
    <w:rsid w:val="00FC0782"/>
    <w:rsid w:val="00FC0C8A"/>
    <w:rsid w:val="00FC0C98"/>
    <w:rsid w:val="00FC13F1"/>
    <w:rsid w:val="00FC19C4"/>
    <w:rsid w:val="00FC1D54"/>
    <w:rsid w:val="00FC2B4E"/>
    <w:rsid w:val="00FC3054"/>
    <w:rsid w:val="00FC4524"/>
    <w:rsid w:val="00FC611B"/>
    <w:rsid w:val="00FC7383"/>
    <w:rsid w:val="00FC73A9"/>
    <w:rsid w:val="00FD0DDC"/>
    <w:rsid w:val="00FD14E0"/>
    <w:rsid w:val="00FD3183"/>
    <w:rsid w:val="00FD3FA5"/>
    <w:rsid w:val="00FD466B"/>
    <w:rsid w:val="00FD4CE3"/>
    <w:rsid w:val="00FD512A"/>
    <w:rsid w:val="00FD584A"/>
    <w:rsid w:val="00FD6FEF"/>
    <w:rsid w:val="00FD78FE"/>
    <w:rsid w:val="00FD7D91"/>
    <w:rsid w:val="00FD7FE7"/>
    <w:rsid w:val="00FE07B9"/>
    <w:rsid w:val="00FE0D7F"/>
    <w:rsid w:val="00FE0E15"/>
    <w:rsid w:val="00FE2E0F"/>
    <w:rsid w:val="00FE2E86"/>
    <w:rsid w:val="00FE3A4E"/>
    <w:rsid w:val="00FE3D2F"/>
    <w:rsid w:val="00FE3E69"/>
    <w:rsid w:val="00FE4156"/>
    <w:rsid w:val="00FE6B53"/>
    <w:rsid w:val="00FE6D4D"/>
    <w:rsid w:val="00FE7A9A"/>
    <w:rsid w:val="00FF0A7A"/>
    <w:rsid w:val="00FF11BC"/>
    <w:rsid w:val="00FF1448"/>
    <w:rsid w:val="00FF1FE0"/>
    <w:rsid w:val="00FF2015"/>
    <w:rsid w:val="00FF2AF9"/>
    <w:rsid w:val="00FF2CA6"/>
    <w:rsid w:val="00FF3D0F"/>
    <w:rsid w:val="00FF3F65"/>
    <w:rsid w:val="00FF452A"/>
    <w:rsid w:val="00FF4CE2"/>
    <w:rsid w:val="00FF570B"/>
    <w:rsid w:val="00FF5D58"/>
    <w:rsid w:val="00FF7064"/>
    <w:rsid w:val="00FF7994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4DF4DC-951B-4719-8B96-3E425C2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0C1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C4717"/>
  </w:style>
  <w:style w:type="character" w:customStyle="1" w:styleId="2">
    <w:name w:val="Основной шрифт абзаца2"/>
    <w:rsid w:val="006C4717"/>
  </w:style>
  <w:style w:type="character" w:customStyle="1" w:styleId="WW8Num1z0">
    <w:name w:val="WW8Num1z0"/>
    <w:rsid w:val="006C4717"/>
    <w:rPr>
      <w:rFonts w:cs="Times New Roman"/>
    </w:rPr>
  </w:style>
  <w:style w:type="character" w:customStyle="1" w:styleId="WW8Num2z0">
    <w:name w:val="WW8Num2z0"/>
    <w:rsid w:val="006C4717"/>
    <w:rPr>
      <w:rFonts w:ascii="Symbol" w:hAnsi="Symbol" w:cs="Symbol"/>
    </w:rPr>
  </w:style>
  <w:style w:type="character" w:customStyle="1" w:styleId="WW8Num2z1">
    <w:name w:val="WW8Num2z1"/>
    <w:rsid w:val="006C4717"/>
    <w:rPr>
      <w:rFonts w:ascii="Courier New" w:hAnsi="Courier New" w:cs="Courier New"/>
    </w:rPr>
  </w:style>
  <w:style w:type="character" w:customStyle="1" w:styleId="WW8Num2z2">
    <w:name w:val="WW8Num2z2"/>
    <w:rsid w:val="006C4717"/>
    <w:rPr>
      <w:rFonts w:ascii="Wingdings" w:hAnsi="Wingdings" w:cs="Wingdings"/>
    </w:rPr>
  </w:style>
  <w:style w:type="character" w:customStyle="1" w:styleId="WW8Num3z0">
    <w:name w:val="WW8Num3z0"/>
    <w:rsid w:val="006C4717"/>
    <w:rPr>
      <w:rFonts w:ascii="Symbol" w:hAnsi="Symbol" w:cs="Symbol"/>
    </w:rPr>
  </w:style>
  <w:style w:type="character" w:customStyle="1" w:styleId="WW8Num3z1">
    <w:name w:val="WW8Num3z1"/>
    <w:rsid w:val="006C4717"/>
    <w:rPr>
      <w:rFonts w:ascii="Courier New" w:hAnsi="Courier New" w:cs="Courier New"/>
    </w:rPr>
  </w:style>
  <w:style w:type="character" w:customStyle="1" w:styleId="WW8Num3z2">
    <w:name w:val="WW8Num3z2"/>
    <w:rsid w:val="006C4717"/>
    <w:rPr>
      <w:rFonts w:ascii="Wingdings" w:hAnsi="Wingdings" w:cs="Wingdings"/>
    </w:rPr>
  </w:style>
  <w:style w:type="character" w:customStyle="1" w:styleId="WW8Num4z0">
    <w:name w:val="WW8Num4z0"/>
    <w:rsid w:val="006C4717"/>
    <w:rPr>
      <w:rFonts w:ascii="Symbol" w:hAnsi="Symbol" w:cs="Symbol"/>
    </w:rPr>
  </w:style>
  <w:style w:type="character" w:customStyle="1" w:styleId="WW8Num4z1">
    <w:name w:val="WW8Num4z1"/>
    <w:rsid w:val="006C4717"/>
    <w:rPr>
      <w:rFonts w:ascii="Courier New" w:hAnsi="Courier New" w:cs="Courier New"/>
    </w:rPr>
  </w:style>
  <w:style w:type="character" w:customStyle="1" w:styleId="WW8Num4z2">
    <w:name w:val="WW8Num4z2"/>
    <w:rsid w:val="006C4717"/>
    <w:rPr>
      <w:rFonts w:ascii="Wingdings" w:hAnsi="Wingdings" w:cs="Wingdings"/>
    </w:rPr>
  </w:style>
  <w:style w:type="character" w:customStyle="1" w:styleId="WW8Num5z0">
    <w:name w:val="WW8Num5z0"/>
    <w:rsid w:val="006C4717"/>
    <w:rPr>
      <w:rFonts w:cs="Times New Roman"/>
    </w:rPr>
  </w:style>
  <w:style w:type="character" w:customStyle="1" w:styleId="11">
    <w:name w:val="Основной шрифт абзаца1"/>
    <w:rsid w:val="006C4717"/>
  </w:style>
  <w:style w:type="character" w:customStyle="1" w:styleId="a3">
    <w:name w:val="Текст сноски Знак"/>
    <w:uiPriority w:val="99"/>
    <w:rsid w:val="006C4717"/>
    <w:rPr>
      <w:rFonts w:ascii="Calibri" w:hAnsi="Calibri" w:cs="Calibri"/>
      <w:lang w:val="en-US"/>
    </w:rPr>
  </w:style>
  <w:style w:type="character" w:customStyle="1" w:styleId="a4">
    <w:name w:val="Символ сноски"/>
    <w:rsid w:val="006C4717"/>
    <w:rPr>
      <w:rFonts w:cs="Times New Roman"/>
      <w:vertAlign w:val="superscript"/>
    </w:rPr>
  </w:style>
  <w:style w:type="character" w:customStyle="1" w:styleId="a5">
    <w:name w:val="Верхний колонтитул Знак"/>
    <w:uiPriority w:val="99"/>
    <w:rsid w:val="006C4717"/>
    <w:rPr>
      <w:rFonts w:cs="Times New Roman"/>
      <w:sz w:val="24"/>
      <w:szCs w:val="24"/>
    </w:rPr>
  </w:style>
  <w:style w:type="character" w:customStyle="1" w:styleId="a6">
    <w:name w:val="Нижний колонтитул Знак"/>
    <w:rsid w:val="006C4717"/>
    <w:rPr>
      <w:rFonts w:cs="Times New Roman"/>
      <w:sz w:val="24"/>
      <w:szCs w:val="24"/>
    </w:rPr>
  </w:style>
  <w:style w:type="character" w:styleId="a7">
    <w:name w:val="Emphasis"/>
    <w:qFormat/>
    <w:rsid w:val="006C4717"/>
    <w:rPr>
      <w:rFonts w:cs="Times New Roman"/>
      <w:i/>
      <w:iCs/>
    </w:rPr>
  </w:style>
  <w:style w:type="paragraph" w:customStyle="1" w:styleId="a8">
    <w:name w:val="Заголовок"/>
    <w:basedOn w:val="a"/>
    <w:next w:val="a9"/>
    <w:rsid w:val="006C47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C4717"/>
    <w:pPr>
      <w:spacing w:after="120"/>
    </w:pPr>
  </w:style>
  <w:style w:type="paragraph" w:styleId="aa">
    <w:name w:val="List"/>
    <w:basedOn w:val="a9"/>
    <w:rsid w:val="006C4717"/>
    <w:rPr>
      <w:rFonts w:cs="Mangal"/>
    </w:rPr>
  </w:style>
  <w:style w:type="paragraph" w:customStyle="1" w:styleId="30">
    <w:name w:val="Название3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471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471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C4717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C4717"/>
    <w:pPr>
      <w:spacing w:before="24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rsid w:val="006C4717"/>
    <w:pPr>
      <w:spacing w:after="200" w:line="276" w:lineRule="auto"/>
    </w:pPr>
    <w:rPr>
      <w:rFonts w:ascii="Calibri" w:hAnsi="Calibri" w:cs="Calibri"/>
      <w:sz w:val="20"/>
      <w:szCs w:val="20"/>
      <w:lang w:val="en-US"/>
    </w:rPr>
  </w:style>
  <w:style w:type="paragraph" w:styleId="ad">
    <w:name w:val="header"/>
    <w:basedOn w:val="a"/>
    <w:uiPriority w:val="99"/>
    <w:rsid w:val="006C4717"/>
  </w:style>
  <w:style w:type="paragraph" w:styleId="ae">
    <w:name w:val="footer"/>
    <w:basedOn w:val="a"/>
    <w:rsid w:val="006C4717"/>
  </w:style>
  <w:style w:type="paragraph" w:customStyle="1" w:styleId="af">
    <w:name w:val="*ТЕКСТ"/>
    <w:qFormat/>
    <w:rsid w:val="006C4717"/>
    <w:pPr>
      <w:suppressAutoHyphens/>
      <w:ind w:firstLine="709"/>
      <w:jc w:val="both"/>
    </w:pPr>
    <w:rPr>
      <w:sz w:val="28"/>
      <w:szCs w:val="22"/>
      <w:lang w:eastAsia="ar-SA"/>
    </w:rPr>
  </w:style>
  <w:style w:type="paragraph" w:styleId="af0">
    <w:name w:val="No Spacing"/>
    <w:qFormat/>
    <w:rsid w:val="006C4717"/>
    <w:pPr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6C4717"/>
    <w:pPr>
      <w:suppressAutoHyphens/>
      <w:autoSpaceDE w:val="0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6C4717"/>
    <w:pPr>
      <w:suppressLineNumbers/>
    </w:pPr>
  </w:style>
  <w:style w:type="paragraph" w:customStyle="1" w:styleId="af2">
    <w:name w:val="Заголовок таблицы"/>
    <w:basedOn w:val="af1"/>
    <w:rsid w:val="006C471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1B17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rsid w:val="007B65F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3">
    <w:name w:val="annotation reference"/>
    <w:basedOn w:val="a0"/>
    <w:uiPriority w:val="99"/>
    <w:semiHidden/>
    <w:unhideWhenUsed/>
    <w:rsid w:val="00254F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4F5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4F5D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4F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4F5D"/>
    <w:rPr>
      <w:b/>
      <w:bCs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254F5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4F5D"/>
    <w:rPr>
      <w:rFonts w:ascii="Tahoma" w:hAnsi="Tahoma" w:cs="Tahoma"/>
      <w:sz w:val="16"/>
      <w:szCs w:val="16"/>
      <w:lang w:eastAsia="ar-SA"/>
    </w:rPr>
  </w:style>
  <w:style w:type="character" w:styleId="afa">
    <w:name w:val="footnote reference"/>
    <w:basedOn w:val="a0"/>
    <w:uiPriority w:val="99"/>
    <w:semiHidden/>
    <w:unhideWhenUsed/>
    <w:rsid w:val="00832936"/>
    <w:rPr>
      <w:vertAlign w:val="superscript"/>
    </w:rPr>
  </w:style>
  <w:style w:type="table" w:styleId="afb">
    <w:name w:val="Table Grid"/>
    <w:basedOn w:val="a1"/>
    <w:uiPriority w:val="59"/>
    <w:rsid w:val="005E0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E0A5E"/>
    <w:rPr>
      <w:color w:val="0000FF"/>
      <w:u w:val="single"/>
    </w:rPr>
  </w:style>
  <w:style w:type="paragraph" w:customStyle="1" w:styleId="ConsPlusNonformat">
    <w:name w:val="ConsPlusNonformat"/>
    <w:uiPriority w:val="99"/>
    <w:rsid w:val="000041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20C19"/>
    <w:rPr>
      <w:rFonts w:ascii="Arial" w:hAnsi="Arial" w:cs="Arial"/>
      <w:b/>
      <w:bCs/>
      <w:color w:val="26282F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F45F2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e">
    <w:name w:val="Гипертекстовая ссылка"/>
    <w:basedOn w:val="a0"/>
    <w:uiPriority w:val="99"/>
    <w:rsid w:val="00893B5D"/>
    <w:rPr>
      <w:color w:val="106BBE"/>
    </w:rPr>
  </w:style>
  <w:style w:type="paragraph" w:customStyle="1" w:styleId="aff">
    <w:name w:val="Прижатый влево"/>
    <w:basedOn w:val="a"/>
    <w:next w:val="a"/>
    <w:uiPriority w:val="99"/>
    <w:rsid w:val="00893B5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3D7E2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D7E27"/>
    <w:rPr>
      <w:lang w:eastAsia="ar-SA"/>
    </w:rPr>
  </w:style>
  <w:style w:type="character" w:styleId="aff2">
    <w:name w:val="endnote reference"/>
    <w:basedOn w:val="a0"/>
    <w:uiPriority w:val="99"/>
    <w:semiHidden/>
    <w:unhideWhenUsed/>
    <w:rsid w:val="003D7E27"/>
    <w:rPr>
      <w:vertAlign w:val="superscript"/>
    </w:rPr>
  </w:style>
  <w:style w:type="paragraph" w:styleId="aff3">
    <w:name w:val="Body Text Indent"/>
    <w:basedOn w:val="a"/>
    <w:link w:val="aff4"/>
    <w:uiPriority w:val="99"/>
    <w:unhideWhenUsed/>
    <w:rsid w:val="007A786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7A7867"/>
    <w:rPr>
      <w:sz w:val="24"/>
      <w:szCs w:val="24"/>
      <w:lang w:eastAsia="ar-SA"/>
    </w:rPr>
  </w:style>
  <w:style w:type="character" w:styleId="aff5">
    <w:name w:val="Strong"/>
    <w:basedOn w:val="a0"/>
    <w:uiPriority w:val="22"/>
    <w:qFormat/>
    <w:rsid w:val="00133AD1"/>
    <w:rPr>
      <w:b/>
      <w:bCs/>
      <w:color w:val="3D3949"/>
    </w:rPr>
  </w:style>
  <w:style w:type="paragraph" w:customStyle="1" w:styleId="14">
    <w:name w:val="Без интервала1"/>
    <w:rsid w:val="00A0338F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22">
    <w:name w:val="Без интервала2"/>
    <w:rsid w:val="000766B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5">
    <w:name w:val="Абзац списка1"/>
    <w:basedOn w:val="a"/>
    <w:uiPriority w:val="99"/>
    <w:rsid w:val="00567B70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4">
    <w:name w:val="Без интервала4"/>
    <w:rsid w:val="0008212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124D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124D3A"/>
    <w:rPr>
      <w:sz w:val="28"/>
      <w:szCs w:val="28"/>
    </w:rPr>
  </w:style>
  <w:style w:type="paragraph" w:customStyle="1" w:styleId="23">
    <w:name w:val="Абзац списка2"/>
    <w:basedOn w:val="a"/>
    <w:rsid w:val="00714066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32">
    <w:name w:val="Без интервала3"/>
    <w:rsid w:val="0071406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714066"/>
  </w:style>
  <w:style w:type="paragraph" w:customStyle="1" w:styleId="33">
    <w:name w:val="Абзац списка3"/>
    <w:basedOn w:val="a"/>
    <w:rsid w:val="00714066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D1D2220AF2C60A3A5D19A0671E8B65FC28E0AD8B80074793F6BA833CC205250A549E5DBN2x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DD1D2220AF2C60A3A5D19A0671E8B65FC28E0AD8B80074793F6BA833CC205250A549E5DBN2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D1D2220AF2C60A3A5D19A0671E8B65FC28E0AD8B80074793F6BA833CC205250A549E5D0N2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4C71-3C37-4110-AEBE-B320D21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Vera</dc:creator>
  <cp:lastModifiedBy>Гремякова Ольга Петровна</cp:lastModifiedBy>
  <cp:revision>2</cp:revision>
  <cp:lastPrinted>2016-02-25T06:24:00Z</cp:lastPrinted>
  <dcterms:created xsi:type="dcterms:W3CDTF">2016-03-02T09:16:00Z</dcterms:created>
  <dcterms:modified xsi:type="dcterms:W3CDTF">2016-03-02T09:16:00Z</dcterms:modified>
</cp:coreProperties>
</file>